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BAD" w:rsidRDefault="00F25BAD" w:rsidP="008F4857"/>
    <w:p w:rsidR="00F25BAD" w:rsidRDefault="00F25BAD" w:rsidP="008F4857"/>
    <w:p w:rsidR="00F25BAD" w:rsidRDefault="00F25BAD" w:rsidP="008F4857"/>
    <w:p w:rsidR="00F25BAD" w:rsidRDefault="00F25BAD" w:rsidP="008F4857"/>
    <w:p w:rsidR="00F25BAD" w:rsidRDefault="00F25BAD" w:rsidP="008F4857"/>
    <w:p w:rsidR="00F25BAD" w:rsidRDefault="00F25BAD" w:rsidP="008F4857"/>
    <w:p w:rsidR="00E56A8C" w:rsidRPr="00E56A8C" w:rsidRDefault="00E56A8C" w:rsidP="00E56A8C">
      <w:pPr>
        <w:suppressAutoHyphens/>
        <w:rPr>
          <w:b/>
          <w:bCs/>
          <w:color w:val="000000"/>
          <w:sz w:val="20"/>
          <w:szCs w:val="20"/>
          <w:lang w:eastAsia="zh-CN"/>
        </w:rPr>
      </w:pPr>
      <w:r w:rsidRPr="00E56A8C">
        <w:rPr>
          <w:b/>
          <w:bCs/>
          <w:color w:val="000000"/>
          <w:sz w:val="20"/>
          <w:szCs w:val="20"/>
          <w:lang w:eastAsia="zh-CN"/>
        </w:rPr>
        <w:t xml:space="preserve">Deutsche </w:t>
      </w:r>
      <w:proofErr w:type="spellStart"/>
      <w:r w:rsidRPr="00E56A8C">
        <w:rPr>
          <w:b/>
          <w:bCs/>
          <w:color w:val="000000"/>
          <w:sz w:val="20"/>
          <w:szCs w:val="20"/>
          <w:lang w:eastAsia="zh-CN"/>
        </w:rPr>
        <w:t>Nationalitäten</w:t>
      </w:r>
      <w:proofErr w:type="spellEnd"/>
      <w:r w:rsidRPr="00E56A8C">
        <w:rPr>
          <w:b/>
          <w:bCs/>
          <w:color w:val="000000"/>
          <w:sz w:val="20"/>
          <w:szCs w:val="20"/>
          <w:lang w:eastAsia="zh-CN"/>
        </w:rPr>
        <w:t xml:space="preserve"> </w:t>
      </w:r>
      <w:proofErr w:type="spellStart"/>
      <w:r w:rsidRPr="00E56A8C">
        <w:rPr>
          <w:b/>
          <w:bCs/>
          <w:color w:val="000000"/>
          <w:sz w:val="20"/>
          <w:szCs w:val="20"/>
          <w:lang w:eastAsia="zh-CN"/>
        </w:rPr>
        <w:t>Selbstverwaltung</w:t>
      </w:r>
      <w:proofErr w:type="spellEnd"/>
      <w:r w:rsidRPr="00E56A8C">
        <w:rPr>
          <w:b/>
          <w:bCs/>
          <w:color w:val="000000"/>
          <w:sz w:val="20"/>
          <w:szCs w:val="20"/>
          <w:lang w:eastAsia="zh-CN"/>
        </w:rPr>
        <w:t xml:space="preserve"> der </w:t>
      </w:r>
      <w:proofErr w:type="spellStart"/>
      <w:r w:rsidRPr="00E56A8C">
        <w:rPr>
          <w:b/>
          <w:bCs/>
          <w:color w:val="000000"/>
          <w:sz w:val="20"/>
          <w:szCs w:val="20"/>
          <w:lang w:eastAsia="zh-CN"/>
        </w:rPr>
        <w:t>Großgemeinde</w:t>
      </w:r>
      <w:proofErr w:type="spellEnd"/>
      <w:r w:rsidRPr="00E56A8C">
        <w:rPr>
          <w:b/>
          <w:bCs/>
          <w:color w:val="000000"/>
          <w:sz w:val="20"/>
          <w:szCs w:val="20"/>
          <w:lang w:eastAsia="zh-CN"/>
        </w:rPr>
        <w:t xml:space="preserve"> Harta</w:t>
      </w:r>
    </w:p>
    <w:p w:rsidR="00E56A8C" w:rsidRPr="00E56A8C" w:rsidRDefault="00E56A8C" w:rsidP="00E56A8C">
      <w:pPr>
        <w:suppressAutoHyphens/>
        <w:rPr>
          <w:u w:val="single"/>
          <w:lang w:eastAsia="zh-CN"/>
        </w:rPr>
      </w:pPr>
      <w:r w:rsidRPr="00E56A8C">
        <w:rPr>
          <w:b/>
          <w:bCs/>
          <w:color w:val="000000"/>
          <w:sz w:val="20"/>
          <w:szCs w:val="20"/>
          <w:lang w:eastAsia="zh-CN"/>
        </w:rPr>
        <w:t xml:space="preserve">Harta Nagyközség Német </w:t>
      </w:r>
      <w:proofErr w:type="gramStart"/>
      <w:r w:rsidRPr="00E56A8C">
        <w:rPr>
          <w:b/>
          <w:bCs/>
          <w:color w:val="000000"/>
          <w:sz w:val="20"/>
          <w:szCs w:val="20"/>
          <w:lang w:eastAsia="zh-CN"/>
        </w:rPr>
        <w:t>Nemzetiségi  Önkormányzata</w:t>
      </w:r>
      <w:proofErr w:type="gramEnd"/>
      <w:r w:rsidRPr="00E56A8C">
        <w:rPr>
          <w:b/>
          <w:bCs/>
          <w:color w:val="000000"/>
          <w:sz w:val="20"/>
          <w:szCs w:val="20"/>
          <w:lang w:eastAsia="zh-CN"/>
        </w:rPr>
        <w:t xml:space="preserve"> </w:t>
      </w:r>
    </w:p>
    <w:p w:rsidR="00E56A8C" w:rsidRPr="00E56A8C" w:rsidRDefault="00E56A8C" w:rsidP="00E56A8C">
      <w:pPr>
        <w:suppressAutoHyphens/>
        <w:rPr>
          <w:b/>
          <w:bCs/>
          <w:color w:val="000000"/>
          <w:sz w:val="20"/>
          <w:szCs w:val="20"/>
          <w:u w:val="single"/>
          <w:lang w:eastAsia="zh-CN"/>
        </w:rPr>
      </w:pPr>
      <w:r w:rsidRPr="00E56A8C">
        <w:rPr>
          <w:u w:val="single"/>
          <w:lang w:eastAsia="zh-CN"/>
        </w:rPr>
        <w:t>6326 Harta, Templom u. 68.</w:t>
      </w:r>
      <w:r w:rsidRPr="00E56A8C"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9F77B9A" wp14:editId="764D7ECF">
                <wp:simplePos x="0" y="0"/>
                <wp:positionH relativeFrom="column">
                  <wp:posOffset>3200400</wp:posOffset>
                </wp:positionH>
                <wp:positionV relativeFrom="paragraph">
                  <wp:posOffset>-73025</wp:posOffset>
                </wp:positionV>
                <wp:extent cx="2583815" cy="935355"/>
                <wp:effectExtent l="0" t="0" r="6985" b="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A8C" w:rsidRDefault="00E56A8C" w:rsidP="00E56A8C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840DC39" wp14:editId="0B4D3E91">
                                  <wp:extent cx="1990725" cy="628650"/>
                                  <wp:effectExtent l="0" t="0" r="9525" b="0"/>
                                  <wp:docPr id="1" name="Kép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0725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F77B9A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52pt;margin-top:-5.75pt;width:203.45pt;height:73.6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" stroked="f">
                <v:textbox inset="0,0,0,0">
                  <w:txbxContent>
                    <w:p w:rsidR="00E56A8C" w:rsidRDefault="00E56A8C" w:rsidP="00E56A8C"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840DC39" wp14:editId="0B4D3E91">
                            <wp:extent cx="1990725" cy="628650"/>
                            <wp:effectExtent l="0" t="0" r="9525" b="0"/>
                            <wp:docPr id="1" name="Kép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0725" cy="628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56A8C">
        <w:rPr>
          <w:b/>
          <w:bCs/>
          <w:color w:val="000000"/>
          <w:sz w:val="20"/>
          <w:szCs w:val="20"/>
          <w:lang w:eastAsia="zh-CN"/>
        </w:rPr>
        <w:t xml:space="preserve">                     </w:t>
      </w:r>
    </w:p>
    <w:p w:rsidR="00E56A8C" w:rsidRPr="00E56A8C" w:rsidRDefault="00E56A8C" w:rsidP="00E56A8C">
      <w:pPr>
        <w:tabs>
          <w:tab w:val="center" w:pos="4536"/>
          <w:tab w:val="right" w:pos="9072"/>
        </w:tabs>
        <w:suppressAutoHyphens/>
        <w:rPr>
          <w:b/>
          <w:bCs/>
          <w:color w:val="000000"/>
          <w:sz w:val="20"/>
          <w:szCs w:val="20"/>
          <w:lang w:eastAsia="zh-CN"/>
        </w:rPr>
      </w:pPr>
      <w:r w:rsidRPr="00E56A8C">
        <w:rPr>
          <w:b/>
          <w:bCs/>
          <w:color w:val="000000"/>
          <w:sz w:val="20"/>
          <w:szCs w:val="20"/>
          <w:lang w:eastAsia="zh-CN"/>
        </w:rPr>
        <w:t>Tel</w:t>
      </w:r>
      <w:proofErr w:type="gramStart"/>
      <w:r w:rsidRPr="00E56A8C">
        <w:rPr>
          <w:b/>
          <w:bCs/>
          <w:color w:val="000000"/>
          <w:sz w:val="20"/>
          <w:szCs w:val="20"/>
          <w:lang w:eastAsia="zh-CN"/>
        </w:rPr>
        <w:t>.:</w:t>
      </w:r>
      <w:proofErr w:type="gramEnd"/>
      <w:r w:rsidRPr="00E56A8C">
        <w:rPr>
          <w:b/>
          <w:bCs/>
          <w:color w:val="000000"/>
          <w:sz w:val="20"/>
          <w:szCs w:val="20"/>
          <w:lang w:eastAsia="zh-CN"/>
        </w:rPr>
        <w:t xml:space="preserve"> (06)-78/507-070</w:t>
      </w:r>
    </w:p>
    <w:p w:rsidR="00E56A8C" w:rsidRPr="00E56A8C" w:rsidRDefault="00E56A8C" w:rsidP="00E56A8C">
      <w:pPr>
        <w:tabs>
          <w:tab w:val="center" w:pos="4536"/>
          <w:tab w:val="right" w:pos="9072"/>
        </w:tabs>
        <w:suppressAutoHyphens/>
        <w:rPr>
          <w:b/>
          <w:bCs/>
          <w:color w:val="000000"/>
          <w:sz w:val="20"/>
          <w:szCs w:val="20"/>
          <w:lang w:eastAsia="zh-CN"/>
        </w:rPr>
      </w:pPr>
      <w:r w:rsidRPr="00E56A8C">
        <w:rPr>
          <w:b/>
          <w:bCs/>
          <w:color w:val="000000"/>
          <w:sz w:val="20"/>
          <w:szCs w:val="20"/>
          <w:lang w:eastAsia="zh-CN"/>
        </w:rPr>
        <w:t>Fax</w:t>
      </w:r>
      <w:proofErr w:type="gramStart"/>
      <w:r w:rsidRPr="00E56A8C">
        <w:rPr>
          <w:b/>
          <w:bCs/>
          <w:color w:val="000000"/>
          <w:sz w:val="20"/>
          <w:szCs w:val="20"/>
          <w:lang w:eastAsia="zh-CN"/>
        </w:rPr>
        <w:t>.:</w:t>
      </w:r>
      <w:proofErr w:type="gramEnd"/>
      <w:r w:rsidRPr="00E56A8C">
        <w:rPr>
          <w:b/>
          <w:bCs/>
          <w:color w:val="000000"/>
          <w:sz w:val="20"/>
          <w:szCs w:val="20"/>
          <w:lang w:eastAsia="zh-CN"/>
        </w:rPr>
        <w:t xml:space="preserve"> (06)-78/507-079</w:t>
      </w:r>
    </w:p>
    <w:p w:rsidR="00E56A8C" w:rsidRPr="00E56A8C" w:rsidRDefault="00E56A8C" w:rsidP="00E56A8C">
      <w:pPr>
        <w:pBdr>
          <w:bottom w:val="single" w:sz="12" w:space="1" w:color="000000"/>
        </w:pBdr>
        <w:tabs>
          <w:tab w:val="center" w:pos="4536"/>
          <w:tab w:val="right" w:pos="9072"/>
        </w:tabs>
        <w:suppressAutoHyphens/>
        <w:rPr>
          <w:sz w:val="22"/>
          <w:szCs w:val="22"/>
          <w:lang w:eastAsia="zh-CN"/>
        </w:rPr>
      </w:pPr>
      <w:proofErr w:type="gramStart"/>
      <w:r w:rsidRPr="00E56A8C">
        <w:rPr>
          <w:b/>
          <w:bCs/>
          <w:color w:val="000000"/>
          <w:sz w:val="20"/>
          <w:szCs w:val="20"/>
          <w:lang w:eastAsia="zh-CN"/>
        </w:rPr>
        <w:t>e-mail</w:t>
      </w:r>
      <w:proofErr w:type="gramEnd"/>
      <w:r w:rsidRPr="00E56A8C">
        <w:rPr>
          <w:b/>
          <w:bCs/>
          <w:color w:val="000000"/>
          <w:sz w:val="20"/>
          <w:szCs w:val="20"/>
          <w:lang w:eastAsia="zh-CN"/>
        </w:rPr>
        <w:t>: polghiv@harta.hu</w:t>
      </w:r>
    </w:p>
    <w:p w:rsidR="00E56A8C" w:rsidRPr="00E56A8C" w:rsidRDefault="00E56A8C" w:rsidP="00E56A8C">
      <w:pPr>
        <w:suppressAutoHyphens/>
        <w:jc w:val="both"/>
        <w:rPr>
          <w:sz w:val="22"/>
          <w:szCs w:val="22"/>
          <w:lang w:eastAsia="zh-CN"/>
        </w:rPr>
      </w:pPr>
    </w:p>
    <w:p w:rsidR="00E56A8C" w:rsidRPr="00E56A8C" w:rsidRDefault="00E56A8C" w:rsidP="00E56A8C">
      <w:pPr>
        <w:suppressAutoHyphens/>
        <w:rPr>
          <w:sz w:val="22"/>
          <w:szCs w:val="22"/>
          <w:lang w:eastAsia="zh-CN"/>
        </w:rPr>
      </w:pPr>
    </w:p>
    <w:p w:rsidR="00E56A8C" w:rsidRPr="00E56A8C" w:rsidRDefault="00E56A8C" w:rsidP="00E56A8C">
      <w:pPr>
        <w:suppressAutoHyphens/>
        <w:rPr>
          <w:sz w:val="22"/>
          <w:szCs w:val="22"/>
          <w:lang w:eastAsia="zh-CN"/>
        </w:rPr>
      </w:pPr>
      <w:r w:rsidRPr="00E56A8C">
        <w:rPr>
          <w:sz w:val="22"/>
          <w:szCs w:val="22"/>
          <w:lang w:eastAsia="zh-CN"/>
        </w:rPr>
        <w:t>Szám: 1</w:t>
      </w:r>
      <w:r>
        <w:rPr>
          <w:sz w:val="22"/>
          <w:szCs w:val="22"/>
          <w:lang w:eastAsia="zh-CN"/>
        </w:rPr>
        <w:t>129-3</w:t>
      </w:r>
      <w:r w:rsidRPr="00E56A8C">
        <w:rPr>
          <w:sz w:val="22"/>
          <w:szCs w:val="22"/>
          <w:lang w:eastAsia="zh-CN"/>
        </w:rPr>
        <w:t>/201</w:t>
      </w:r>
      <w:r>
        <w:rPr>
          <w:sz w:val="22"/>
          <w:szCs w:val="22"/>
          <w:lang w:eastAsia="zh-CN"/>
        </w:rPr>
        <w:t>7</w:t>
      </w:r>
      <w:r w:rsidRPr="00E56A8C">
        <w:rPr>
          <w:sz w:val="22"/>
          <w:szCs w:val="22"/>
          <w:lang w:eastAsia="zh-CN"/>
        </w:rPr>
        <w:t>.</w:t>
      </w:r>
    </w:p>
    <w:p w:rsidR="00E56A8C" w:rsidRPr="00E56A8C" w:rsidRDefault="00E56A8C" w:rsidP="00E56A8C">
      <w:pPr>
        <w:suppressAutoHyphens/>
        <w:rPr>
          <w:sz w:val="22"/>
          <w:szCs w:val="22"/>
          <w:lang w:eastAsia="zh-CN"/>
        </w:rPr>
      </w:pPr>
    </w:p>
    <w:p w:rsidR="00E56A8C" w:rsidRPr="00E56A8C" w:rsidRDefault="00E56A8C" w:rsidP="00E56A8C">
      <w:pPr>
        <w:suppressAutoHyphens/>
        <w:rPr>
          <w:sz w:val="22"/>
          <w:szCs w:val="22"/>
          <w:lang w:eastAsia="zh-CN"/>
        </w:rPr>
      </w:pPr>
    </w:p>
    <w:p w:rsidR="00E56A8C" w:rsidRPr="00E56A8C" w:rsidRDefault="00E56A8C" w:rsidP="00E56A8C">
      <w:pPr>
        <w:suppressAutoHyphens/>
        <w:rPr>
          <w:sz w:val="22"/>
          <w:szCs w:val="22"/>
          <w:lang w:eastAsia="zh-CN"/>
        </w:rPr>
      </w:pPr>
    </w:p>
    <w:p w:rsidR="00E56A8C" w:rsidRPr="00E56A8C" w:rsidRDefault="00E56A8C" w:rsidP="00E56A8C">
      <w:pPr>
        <w:suppressAutoHyphens/>
        <w:rPr>
          <w:sz w:val="22"/>
          <w:szCs w:val="22"/>
          <w:lang w:eastAsia="zh-CN"/>
        </w:rPr>
      </w:pPr>
    </w:p>
    <w:p w:rsidR="00E56A8C" w:rsidRPr="00E56A8C" w:rsidRDefault="00E56A8C" w:rsidP="00E56A8C">
      <w:pPr>
        <w:suppressAutoHyphens/>
        <w:rPr>
          <w:sz w:val="22"/>
          <w:szCs w:val="22"/>
          <w:lang w:eastAsia="zh-CN"/>
        </w:rPr>
      </w:pPr>
    </w:p>
    <w:p w:rsidR="00E56A8C" w:rsidRPr="00E56A8C" w:rsidRDefault="00E56A8C" w:rsidP="00E56A8C">
      <w:pPr>
        <w:suppressAutoHyphens/>
        <w:rPr>
          <w:sz w:val="22"/>
          <w:szCs w:val="22"/>
          <w:lang w:eastAsia="zh-CN"/>
        </w:rPr>
      </w:pPr>
    </w:p>
    <w:p w:rsidR="00E56A8C" w:rsidRPr="00E56A8C" w:rsidRDefault="00E56A8C" w:rsidP="00E56A8C">
      <w:pPr>
        <w:keepNext/>
        <w:tabs>
          <w:tab w:val="num" w:pos="0"/>
        </w:tabs>
        <w:suppressAutoHyphens/>
        <w:ind w:left="1296" w:hanging="1296"/>
        <w:jc w:val="center"/>
        <w:outlineLvl w:val="6"/>
        <w:rPr>
          <w:i/>
          <w:sz w:val="22"/>
          <w:szCs w:val="22"/>
          <w:u w:val="single"/>
          <w:lang w:eastAsia="zh-CN"/>
        </w:rPr>
      </w:pPr>
      <w:r w:rsidRPr="00E56A8C">
        <w:rPr>
          <w:i/>
          <w:sz w:val="22"/>
          <w:szCs w:val="22"/>
          <w:u w:val="single"/>
          <w:lang w:eastAsia="zh-CN"/>
        </w:rPr>
        <w:t>Jegyzőkönyv</w:t>
      </w:r>
    </w:p>
    <w:p w:rsidR="00E56A8C" w:rsidRPr="00E56A8C" w:rsidRDefault="00E56A8C" w:rsidP="00E56A8C">
      <w:pPr>
        <w:suppressAutoHyphens/>
        <w:jc w:val="center"/>
        <w:rPr>
          <w:i/>
          <w:sz w:val="22"/>
          <w:szCs w:val="22"/>
          <w:lang w:eastAsia="zh-CN"/>
        </w:rPr>
      </w:pPr>
    </w:p>
    <w:p w:rsidR="00E56A8C" w:rsidRPr="00E56A8C" w:rsidRDefault="00E56A8C" w:rsidP="00E56A8C">
      <w:pPr>
        <w:suppressAutoHyphens/>
        <w:jc w:val="center"/>
        <w:rPr>
          <w:i/>
          <w:sz w:val="22"/>
          <w:szCs w:val="22"/>
          <w:lang w:eastAsia="zh-CN"/>
        </w:rPr>
      </w:pPr>
    </w:p>
    <w:p w:rsidR="00E56A8C" w:rsidRPr="00E56A8C" w:rsidRDefault="00E56A8C" w:rsidP="00E56A8C">
      <w:pPr>
        <w:suppressAutoHyphens/>
        <w:jc w:val="center"/>
        <w:rPr>
          <w:i/>
          <w:sz w:val="22"/>
          <w:szCs w:val="22"/>
          <w:lang w:eastAsia="zh-CN"/>
        </w:rPr>
      </w:pPr>
    </w:p>
    <w:p w:rsidR="00E56A8C" w:rsidRPr="00E56A8C" w:rsidRDefault="00E56A8C" w:rsidP="00E56A8C">
      <w:pPr>
        <w:suppressAutoHyphens/>
        <w:jc w:val="center"/>
        <w:rPr>
          <w:i/>
          <w:sz w:val="22"/>
          <w:szCs w:val="22"/>
          <w:lang w:eastAsia="zh-CN"/>
        </w:rPr>
      </w:pPr>
    </w:p>
    <w:p w:rsidR="00E56A8C" w:rsidRPr="00E56A8C" w:rsidRDefault="00E56A8C" w:rsidP="00E56A8C">
      <w:pPr>
        <w:suppressAutoHyphens/>
        <w:jc w:val="center"/>
        <w:rPr>
          <w:i/>
          <w:sz w:val="22"/>
          <w:szCs w:val="22"/>
          <w:lang w:eastAsia="zh-CN"/>
        </w:rPr>
      </w:pPr>
    </w:p>
    <w:p w:rsidR="00E56A8C" w:rsidRPr="00E56A8C" w:rsidRDefault="00E56A8C" w:rsidP="00E56A8C">
      <w:pPr>
        <w:suppressAutoHyphens/>
        <w:jc w:val="center"/>
        <w:rPr>
          <w:i/>
          <w:sz w:val="22"/>
          <w:szCs w:val="22"/>
          <w:lang w:eastAsia="zh-CN"/>
        </w:rPr>
      </w:pPr>
    </w:p>
    <w:p w:rsidR="00E56A8C" w:rsidRPr="00E56A8C" w:rsidRDefault="00E56A8C" w:rsidP="00E56A8C">
      <w:pPr>
        <w:keepNext/>
        <w:tabs>
          <w:tab w:val="num" w:pos="0"/>
        </w:tabs>
        <w:suppressAutoHyphens/>
        <w:ind w:left="1440" w:hanging="1440"/>
        <w:jc w:val="center"/>
        <w:outlineLvl w:val="7"/>
        <w:rPr>
          <w:b/>
          <w:bCs/>
          <w:i/>
          <w:iCs/>
          <w:sz w:val="22"/>
          <w:szCs w:val="22"/>
          <w:u w:val="single"/>
          <w:lang w:eastAsia="zh-CN"/>
        </w:rPr>
      </w:pPr>
      <w:r w:rsidRPr="00E56A8C">
        <w:rPr>
          <w:bCs/>
          <w:i/>
          <w:sz w:val="22"/>
          <w:szCs w:val="22"/>
          <w:u w:val="single"/>
          <w:lang w:eastAsia="zh-CN"/>
        </w:rPr>
        <w:t>Harta Nagyközség Német Nemzetiségi Önkormányzata Képviselő-testületének</w:t>
      </w:r>
    </w:p>
    <w:p w:rsidR="00E56A8C" w:rsidRPr="00E56A8C" w:rsidRDefault="00E56A8C" w:rsidP="00E56A8C">
      <w:pPr>
        <w:suppressAutoHyphens/>
        <w:jc w:val="center"/>
        <w:rPr>
          <w:i/>
          <w:iCs/>
          <w:sz w:val="22"/>
          <w:szCs w:val="22"/>
          <w:lang w:eastAsia="zh-CN"/>
        </w:rPr>
      </w:pPr>
      <w:r w:rsidRPr="00E56A8C">
        <w:rPr>
          <w:i/>
          <w:iCs/>
          <w:sz w:val="22"/>
          <w:szCs w:val="22"/>
          <w:lang w:eastAsia="zh-CN"/>
        </w:rPr>
        <w:t>201</w:t>
      </w:r>
      <w:r>
        <w:rPr>
          <w:i/>
          <w:iCs/>
          <w:sz w:val="22"/>
          <w:szCs w:val="22"/>
          <w:lang w:eastAsia="zh-CN"/>
        </w:rPr>
        <w:t>7</w:t>
      </w:r>
      <w:r w:rsidRPr="00E56A8C">
        <w:rPr>
          <w:i/>
          <w:iCs/>
          <w:sz w:val="22"/>
          <w:szCs w:val="22"/>
          <w:lang w:eastAsia="zh-CN"/>
        </w:rPr>
        <w:t xml:space="preserve">. </w:t>
      </w:r>
      <w:r>
        <w:rPr>
          <w:i/>
          <w:iCs/>
          <w:sz w:val="22"/>
          <w:szCs w:val="22"/>
          <w:lang w:eastAsia="zh-CN"/>
        </w:rPr>
        <w:t>január 30</w:t>
      </w:r>
      <w:r w:rsidRPr="00E56A8C">
        <w:rPr>
          <w:i/>
          <w:iCs/>
          <w:sz w:val="22"/>
          <w:szCs w:val="22"/>
          <w:lang w:eastAsia="zh-CN"/>
        </w:rPr>
        <w:t>. napján</w:t>
      </w:r>
      <w:r w:rsidR="0095787B">
        <w:rPr>
          <w:i/>
          <w:iCs/>
          <w:sz w:val="22"/>
          <w:szCs w:val="22"/>
          <w:lang w:eastAsia="zh-CN"/>
        </w:rPr>
        <w:t xml:space="preserve"> </w:t>
      </w:r>
      <w:r w:rsidR="00BC5518">
        <w:rPr>
          <w:i/>
          <w:iCs/>
          <w:sz w:val="22"/>
          <w:szCs w:val="22"/>
          <w:lang w:eastAsia="zh-CN"/>
        </w:rPr>
        <w:t>megtartott</w:t>
      </w:r>
      <w:r w:rsidRPr="00E56A8C">
        <w:rPr>
          <w:i/>
          <w:iCs/>
          <w:sz w:val="22"/>
          <w:szCs w:val="22"/>
          <w:lang w:eastAsia="zh-CN"/>
        </w:rPr>
        <w:t xml:space="preserve"> üléséről</w:t>
      </w:r>
    </w:p>
    <w:p w:rsidR="00E56A8C" w:rsidRPr="00E56A8C" w:rsidRDefault="00E56A8C" w:rsidP="00E56A8C">
      <w:pPr>
        <w:suppressAutoHyphens/>
        <w:spacing w:before="960" w:after="840"/>
        <w:jc w:val="center"/>
        <w:rPr>
          <w:i/>
          <w:iCs/>
          <w:sz w:val="22"/>
          <w:szCs w:val="22"/>
          <w:u w:val="single"/>
          <w:lang w:eastAsia="zh-CN"/>
        </w:rPr>
      </w:pPr>
    </w:p>
    <w:p w:rsidR="00E56A8C" w:rsidRPr="00E56A8C" w:rsidRDefault="00E56A8C" w:rsidP="00E56A8C">
      <w:pPr>
        <w:suppressAutoHyphens/>
        <w:jc w:val="center"/>
        <w:rPr>
          <w:i/>
          <w:iCs/>
          <w:sz w:val="22"/>
          <w:szCs w:val="22"/>
          <w:u w:val="single"/>
          <w:lang w:eastAsia="zh-CN"/>
        </w:rPr>
      </w:pPr>
    </w:p>
    <w:p w:rsidR="00E56A8C" w:rsidRPr="00E56A8C" w:rsidRDefault="00E56A8C" w:rsidP="00E56A8C">
      <w:pPr>
        <w:suppressAutoHyphens/>
        <w:jc w:val="center"/>
        <w:rPr>
          <w:i/>
          <w:iCs/>
          <w:sz w:val="22"/>
          <w:szCs w:val="22"/>
          <w:u w:val="single"/>
          <w:lang w:eastAsia="zh-CN"/>
        </w:rPr>
      </w:pPr>
    </w:p>
    <w:p w:rsidR="00E56A8C" w:rsidRPr="00E56A8C" w:rsidRDefault="00E56A8C" w:rsidP="00E56A8C">
      <w:pPr>
        <w:suppressAutoHyphens/>
        <w:jc w:val="center"/>
        <w:rPr>
          <w:i/>
          <w:iCs/>
          <w:sz w:val="22"/>
          <w:szCs w:val="22"/>
          <w:u w:val="single"/>
          <w:lang w:eastAsia="zh-CN"/>
        </w:rPr>
      </w:pPr>
    </w:p>
    <w:p w:rsidR="00E56A8C" w:rsidRPr="00E56A8C" w:rsidRDefault="00E56A8C" w:rsidP="00E56A8C">
      <w:pPr>
        <w:suppressAutoHyphens/>
        <w:jc w:val="center"/>
        <w:rPr>
          <w:i/>
          <w:iCs/>
          <w:sz w:val="22"/>
          <w:szCs w:val="22"/>
          <w:u w:val="single"/>
          <w:lang w:eastAsia="zh-CN"/>
        </w:rPr>
      </w:pPr>
    </w:p>
    <w:p w:rsidR="00E56A8C" w:rsidRPr="00E56A8C" w:rsidRDefault="00E56A8C" w:rsidP="00E56A8C">
      <w:pPr>
        <w:suppressAutoHyphens/>
        <w:jc w:val="center"/>
        <w:rPr>
          <w:i/>
          <w:iCs/>
          <w:sz w:val="22"/>
          <w:szCs w:val="22"/>
          <w:u w:val="single"/>
          <w:lang w:eastAsia="zh-CN"/>
        </w:rPr>
      </w:pPr>
    </w:p>
    <w:p w:rsidR="00E56A8C" w:rsidRPr="00E56A8C" w:rsidRDefault="00E56A8C" w:rsidP="00E56A8C">
      <w:pPr>
        <w:suppressAutoHyphens/>
        <w:jc w:val="center"/>
        <w:rPr>
          <w:i/>
          <w:iCs/>
          <w:sz w:val="22"/>
          <w:szCs w:val="22"/>
          <w:u w:val="single"/>
          <w:lang w:eastAsia="zh-CN"/>
        </w:rPr>
      </w:pPr>
    </w:p>
    <w:p w:rsidR="00E56A8C" w:rsidRPr="00E56A8C" w:rsidRDefault="00E56A8C" w:rsidP="00E56A8C">
      <w:pPr>
        <w:suppressAutoHyphens/>
        <w:jc w:val="center"/>
        <w:rPr>
          <w:i/>
          <w:iCs/>
          <w:sz w:val="22"/>
          <w:szCs w:val="22"/>
          <w:u w:val="single"/>
          <w:lang w:eastAsia="zh-CN"/>
        </w:rPr>
      </w:pPr>
    </w:p>
    <w:p w:rsidR="00E56A8C" w:rsidRPr="00E56A8C" w:rsidRDefault="00E56A8C" w:rsidP="00E56A8C">
      <w:pPr>
        <w:suppressAutoHyphens/>
        <w:jc w:val="center"/>
        <w:rPr>
          <w:i/>
          <w:iCs/>
          <w:sz w:val="22"/>
          <w:szCs w:val="22"/>
          <w:u w:val="single"/>
          <w:lang w:eastAsia="zh-CN"/>
        </w:rPr>
      </w:pPr>
    </w:p>
    <w:p w:rsidR="00E56A8C" w:rsidRPr="00E56A8C" w:rsidRDefault="00E56A8C" w:rsidP="00E56A8C">
      <w:pPr>
        <w:suppressAutoHyphens/>
        <w:jc w:val="center"/>
        <w:rPr>
          <w:i/>
          <w:iCs/>
          <w:sz w:val="22"/>
          <w:szCs w:val="22"/>
          <w:u w:val="single"/>
          <w:lang w:eastAsia="zh-CN"/>
        </w:rPr>
      </w:pPr>
    </w:p>
    <w:p w:rsidR="00E56A8C" w:rsidRPr="00E56A8C" w:rsidRDefault="00E56A8C" w:rsidP="00E56A8C">
      <w:pPr>
        <w:suppressAutoHyphens/>
        <w:jc w:val="center"/>
        <w:rPr>
          <w:i/>
          <w:iCs/>
          <w:sz w:val="22"/>
          <w:szCs w:val="22"/>
          <w:u w:val="single"/>
          <w:lang w:eastAsia="zh-CN"/>
        </w:rPr>
      </w:pPr>
    </w:p>
    <w:p w:rsidR="00E56A8C" w:rsidRPr="00E56A8C" w:rsidRDefault="00E56A8C" w:rsidP="00E56A8C">
      <w:pPr>
        <w:suppressAutoHyphens/>
        <w:jc w:val="center"/>
        <w:rPr>
          <w:i/>
          <w:iCs/>
          <w:sz w:val="22"/>
          <w:szCs w:val="22"/>
          <w:u w:val="single"/>
          <w:lang w:eastAsia="zh-CN"/>
        </w:rPr>
      </w:pPr>
    </w:p>
    <w:p w:rsidR="00E56A8C" w:rsidRPr="00E56A8C" w:rsidRDefault="00E56A8C" w:rsidP="00E56A8C">
      <w:pPr>
        <w:suppressAutoHyphens/>
        <w:jc w:val="center"/>
        <w:rPr>
          <w:sz w:val="22"/>
          <w:szCs w:val="22"/>
          <w:u w:val="single"/>
          <w:lang w:eastAsia="zh-CN"/>
        </w:rPr>
      </w:pPr>
    </w:p>
    <w:p w:rsidR="00E56A8C" w:rsidRPr="00E56A8C" w:rsidRDefault="00E56A8C" w:rsidP="00E56A8C">
      <w:pPr>
        <w:suppressAutoHyphens/>
        <w:jc w:val="center"/>
        <w:rPr>
          <w:sz w:val="22"/>
          <w:szCs w:val="22"/>
          <w:u w:val="single"/>
          <w:lang w:eastAsia="zh-CN"/>
        </w:rPr>
      </w:pPr>
    </w:p>
    <w:p w:rsidR="00E56A8C" w:rsidRPr="00E56A8C" w:rsidRDefault="00E56A8C" w:rsidP="00E56A8C">
      <w:pPr>
        <w:suppressAutoHyphens/>
        <w:jc w:val="center"/>
        <w:rPr>
          <w:sz w:val="22"/>
          <w:szCs w:val="22"/>
          <w:u w:val="single"/>
          <w:lang w:eastAsia="zh-CN"/>
        </w:rPr>
      </w:pPr>
    </w:p>
    <w:p w:rsidR="00E56A8C" w:rsidRPr="00E56A8C" w:rsidRDefault="00E56A8C" w:rsidP="00E56A8C">
      <w:pPr>
        <w:suppressAutoHyphens/>
        <w:jc w:val="center"/>
        <w:rPr>
          <w:sz w:val="22"/>
          <w:szCs w:val="22"/>
          <w:u w:val="single"/>
          <w:lang w:eastAsia="zh-CN"/>
        </w:rPr>
      </w:pPr>
    </w:p>
    <w:p w:rsidR="00E56A8C" w:rsidRPr="00E56A8C" w:rsidRDefault="00E56A8C" w:rsidP="00E56A8C">
      <w:pPr>
        <w:suppressAutoHyphens/>
        <w:spacing w:before="360"/>
        <w:jc w:val="center"/>
        <w:rPr>
          <w:b/>
          <w:sz w:val="22"/>
          <w:szCs w:val="22"/>
          <w:u w:val="single"/>
          <w:lang w:eastAsia="zh-CN"/>
        </w:rPr>
      </w:pPr>
      <w:r w:rsidRPr="00E56A8C">
        <w:rPr>
          <w:b/>
          <w:u w:val="single"/>
          <w:lang w:eastAsia="zh-CN"/>
        </w:rPr>
        <w:lastRenderedPageBreak/>
        <w:t>Jegyzőkönyv</w:t>
      </w:r>
    </w:p>
    <w:p w:rsidR="00E56A8C" w:rsidRPr="00E56A8C" w:rsidRDefault="00E56A8C" w:rsidP="00E56A8C">
      <w:pPr>
        <w:tabs>
          <w:tab w:val="left" w:pos="1985"/>
        </w:tabs>
        <w:suppressAutoHyphens/>
        <w:ind w:left="1985" w:hanging="1985"/>
        <w:jc w:val="both"/>
        <w:rPr>
          <w:b/>
          <w:sz w:val="22"/>
          <w:szCs w:val="22"/>
          <w:u w:val="single"/>
          <w:lang w:eastAsia="zh-CN"/>
        </w:rPr>
      </w:pPr>
    </w:p>
    <w:p w:rsidR="00E56A8C" w:rsidRPr="00E56A8C" w:rsidRDefault="00E56A8C" w:rsidP="00E56A8C">
      <w:pPr>
        <w:tabs>
          <w:tab w:val="left" w:pos="1985"/>
        </w:tabs>
        <w:suppressAutoHyphens/>
        <w:ind w:left="1985" w:hanging="1985"/>
        <w:jc w:val="both"/>
        <w:rPr>
          <w:b/>
          <w:u w:val="single"/>
          <w:lang w:eastAsia="zh-CN"/>
        </w:rPr>
      </w:pPr>
      <w:r w:rsidRPr="00E56A8C">
        <w:rPr>
          <w:b/>
          <w:u w:val="single"/>
          <w:lang w:eastAsia="zh-CN"/>
        </w:rPr>
        <w:t>Készült:</w:t>
      </w:r>
      <w:r w:rsidRPr="00E56A8C">
        <w:rPr>
          <w:b/>
          <w:lang w:eastAsia="zh-CN"/>
        </w:rPr>
        <w:tab/>
      </w:r>
      <w:r w:rsidRPr="00E56A8C">
        <w:rPr>
          <w:lang w:eastAsia="zh-CN"/>
        </w:rPr>
        <w:t>Harta Nagyközség Német Nemzetiségi Önkormányzata Képviselő-testületének 201</w:t>
      </w:r>
      <w:r>
        <w:rPr>
          <w:lang w:eastAsia="zh-CN"/>
        </w:rPr>
        <w:t>7</w:t>
      </w:r>
      <w:r w:rsidRPr="00E56A8C">
        <w:rPr>
          <w:lang w:eastAsia="zh-CN"/>
        </w:rPr>
        <w:t xml:space="preserve">. </w:t>
      </w:r>
      <w:r>
        <w:rPr>
          <w:lang w:eastAsia="zh-CN"/>
        </w:rPr>
        <w:t>január 30</w:t>
      </w:r>
      <w:r w:rsidRPr="00E56A8C">
        <w:rPr>
          <w:lang w:eastAsia="zh-CN"/>
        </w:rPr>
        <w:t>. napján</w:t>
      </w:r>
      <w:r>
        <w:rPr>
          <w:lang w:eastAsia="zh-CN"/>
        </w:rPr>
        <w:t xml:space="preserve"> megtartott</w:t>
      </w:r>
      <w:r w:rsidRPr="00E56A8C">
        <w:rPr>
          <w:lang w:eastAsia="zh-CN"/>
        </w:rPr>
        <w:t xml:space="preserve"> üléséről.</w:t>
      </w:r>
    </w:p>
    <w:p w:rsidR="00E56A8C" w:rsidRPr="00E56A8C" w:rsidRDefault="00E56A8C" w:rsidP="00E56A8C">
      <w:pPr>
        <w:tabs>
          <w:tab w:val="left" w:pos="1985"/>
        </w:tabs>
        <w:suppressAutoHyphens/>
        <w:spacing w:before="240" w:after="120"/>
        <w:jc w:val="both"/>
        <w:rPr>
          <w:b/>
          <w:u w:val="single"/>
          <w:lang w:eastAsia="zh-CN"/>
        </w:rPr>
      </w:pPr>
      <w:r w:rsidRPr="00E56A8C">
        <w:rPr>
          <w:b/>
          <w:u w:val="single"/>
          <w:lang w:eastAsia="zh-CN"/>
        </w:rPr>
        <w:t>Az ülés helye:</w:t>
      </w:r>
      <w:r w:rsidRPr="00E56A8C">
        <w:rPr>
          <w:b/>
          <w:lang w:eastAsia="zh-CN"/>
        </w:rPr>
        <w:tab/>
      </w:r>
      <w:r w:rsidRPr="00E56A8C">
        <w:rPr>
          <w:lang w:eastAsia="zh-CN"/>
        </w:rPr>
        <w:t>a Közös Önkormányzati Hivatal tanácskozó terme.</w:t>
      </w:r>
    </w:p>
    <w:p w:rsidR="00E56A8C" w:rsidRPr="00E56A8C" w:rsidRDefault="00E56A8C" w:rsidP="00E56A8C">
      <w:pPr>
        <w:suppressAutoHyphens/>
        <w:spacing w:before="120" w:after="240"/>
        <w:jc w:val="both"/>
        <w:rPr>
          <w:b/>
          <w:u w:val="single"/>
          <w:lang w:eastAsia="zh-CN"/>
        </w:rPr>
      </w:pPr>
      <w:r w:rsidRPr="00E56A8C">
        <w:rPr>
          <w:b/>
          <w:u w:val="single"/>
          <w:lang w:eastAsia="zh-CN"/>
        </w:rPr>
        <w:t>Az ülés kezdési időpontja:</w:t>
      </w:r>
      <w:r w:rsidRPr="00E56A8C">
        <w:rPr>
          <w:lang w:eastAsia="zh-CN"/>
        </w:rPr>
        <w:t xml:space="preserve"> 16.00 óra</w:t>
      </w:r>
    </w:p>
    <w:p w:rsidR="00E56A8C" w:rsidRPr="00E56A8C" w:rsidRDefault="00E56A8C" w:rsidP="00E56A8C">
      <w:pPr>
        <w:suppressAutoHyphens/>
        <w:ind w:left="1701" w:hanging="1701"/>
        <w:jc w:val="both"/>
        <w:rPr>
          <w:b/>
          <w:bCs/>
          <w:i/>
          <w:iCs/>
          <w:lang w:eastAsia="zh-CN"/>
        </w:rPr>
      </w:pPr>
      <w:r w:rsidRPr="00E56A8C">
        <w:rPr>
          <w:b/>
          <w:u w:val="single"/>
          <w:lang w:eastAsia="zh-CN"/>
        </w:rPr>
        <w:t xml:space="preserve">Jelen vannak: </w:t>
      </w:r>
      <w:r w:rsidRPr="00E56A8C">
        <w:rPr>
          <w:b/>
          <w:lang w:eastAsia="zh-CN"/>
        </w:rPr>
        <w:tab/>
      </w:r>
      <w:r w:rsidRPr="00E56A8C">
        <w:rPr>
          <w:b/>
          <w:lang w:eastAsia="zh-CN"/>
        </w:rPr>
        <w:tab/>
      </w:r>
      <w:proofErr w:type="spellStart"/>
      <w:r w:rsidRPr="00E56A8C">
        <w:rPr>
          <w:b/>
          <w:i/>
          <w:iCs/>
          <w:lang w:eastAsia="zh-CN"/>
        </w:rPr>
        <w:t>Frőhlich</w:t>
      </w:r>
      <w:proofErr w:type="spellEnd"/>
      <w:r w:rsidRPr="00E56A8C">
        <w:rPr>
          <w:b/>
          <w:i/>
          <w:iCs/>
          <w:lang w:eastAsia="zh-CN"/>
        </w:rPr>
        <w:t xml:space="preserve"> Henrikné elnök</w:t>
      </w:r>
    </w:p>
    <w:p w:rsidR="00E56A8C" w:rsidRPr="00E56A8C" w:rsidRDefault="00E56A8C" w:rsidP="00E56A8C">
      <w:pPr>
        <w:suppressAutoHyphens/>
        <w:ind w:left="1843"/>
        <w:jc w:val="both"/>
        <w:rPr>
          <w:b/>
          <w:bCs/>
          <w:i/>
          <w:iCs/>
          <w:lang w:eastAsia="zh-CN"/>
        </w:rPr>
      </w:pPr>
      <w:r w:rsidRPr="00E56A8C">
        <w:rPr>
          <w:b/>
          <w:bCs/>
          <w:i/>
          <w:iCs/>
          <w:lang w:eastAsia="zh-CN"/>
        </w:rPr>
        <w:t xml:space="preserve"> </w:t>
      </w:r>
      <w:r w:rsidRPr="00E56A8C">
        <w:rPr>
          <w:b/>
          <w:bCs/>
          <w:i/>
          <w:iCs/>
          <w:lang w:eastAsia="zh-CN"/>
        </w:rPr>
        <w:tab/>
      </w:r>
      <w:proofErr w:type="spellStart"/>
      <w:r>
        <w:rPr>
          <w:b/>
          <w:bCs/>
          <w:i/>
          <w:iCs/>
          <w:lang w:eastAsia="zh-CN"/>
        </w:rPr>
        <w:t>Kaiber</w:t>
      </w:r>
      <w:proofErr w:type="spellEnd"/>
      <w:r>
        <w:rPr>
          <w:b/>
          <w:bCs/>
          <w:i/>
          <w:iCs/>
          <w:lang w:eastAsia="zh-CN"/>
        </w:rPr>
        <w:t xml:space="preserve"> Henrik</w:t>
      </w:r>
      <w:r w:rsidRPr="00E56A8C">
        <w:rPr>
          <w:b/>
          <w:bCs/>
          <w:i/>
          <w:iCs/>
          <w:lang w:eastAsia="zh-CN"/>
        </w:rPr>
        <w:t xml:space="preserve"> nemzetiségi képviselő</w:t>
      </w:r>
    </w:p>
    <w:p w:rsidR="00E56A8C" w:rsidRPr="00E56A8C" w:rsidRDefault="00E56A8C" w:rsidP="00E56A8C">
      <w:pPr>
        <w:suppressAutoHyphens/>
        <w:ind w:left="1843"/>
        <w:jc w:val="both"/>
        <w:rPr>
          <w:b/>
          <w:bCs/>
          <w:i/>
          <w:iCs/>
          <w:lang w:eastAsia="zh-CN"/>
        </w:rPr>
      </w:pPr>
      <w:r w:rsidRPr="00E56A8C">
        <w:rPr>
          <w:b/>
          <w:bCs/>
          <w:i/>
          <w:iCs/>
          <w:lang w:eastAsia="zh-CN"/>
        </w:rPr>
        <w:tab/>
        <w:t>Fröhlich Henrik nemzetiségi képviselő</w:t>
      </w:r>
    </w:p>
    <w:p w:rsidR="00E56A8C" w:rsidRPr="00E56A8C" w:rsidRDefault="00E56A8C" w:rsidP="00E56A8C">
      <w:pPr>
        <w:suppressAutoHyphens/>
        <w:ind w:left="1843"/>
        <w:jc w:val="both"/>
        <w:rPr>
          <w:b/>
          <w:bCs/>
          <w:i/>
          <w:iCs/>
          <w:lang w:eastAsia="zh-CN"/>
        </w:rPr>
      </w:pPr>
      <w:r w:rsidRPr="00E56A8C">
        <w:rPr>
          <w:b/>
          <w:bCs/>
          <w:i/>
          <w:iCs/>
          <w:lang w:eastAsia="zh-CN"/>
        </w:rPr>
        <w:tab/>
      </w:r>
      <w:proofErr w:type="gramStart"/>
      <w:r w:rsidRPr="00E56A8C">
        <w:rPr>
          <w:b/>
          <w:bCs/>
          <w:i/>
          <w:iCs/>
          <w:lang w:eastAsia="zh-CN"/>
        </w:rPr>
        <w:t>dr.</w:t>
      </w:r>
      <w:proofErr w:type="gramEnd"/>
      <w:r w:rsidRPr="00E56A8C">
        <w:rPr>
          <w:b/>
          <w:bCs/>
          <w:i/>
          <w:iCs/>
          <w:lang w:eastAsia="zh-CN"/>
        </w:rPr>
        <w:t xml:space="preserve"> Sárközi Zsolt jegyző</w:t>
      </w:r>
    </w:p>
    <w:p w:rsidR="00E56A8C" w:rsidRPr="00E56A8C" w:rsidRDefault="00E56A8C" w:rsidP="00E56A8C">
      <w:pPr>
        <w:suppressAutoHyphens/>
        <w:ind w:left="708" w:firstLine="708"/>
        <w:jc w:val="both"/>
        <w:rPr>
          <w:lang w:eastAsia="zh-CN"/>
        </w:rPr>
      </w:pPr>
      <w:r w:rsidRPr="00E56A8C">
        <w:rPr>
          <w:b/>
          <w:bCs/>
          <w:i/>
          <w:iCs/>
          <w:lang w:eastAsia="zh-CN"/>
        </w:rPr>
        <w:t xml:space="preserve">       </w:t>
      </w:r>
      <w:r w:rsidRPr="00E56A8C">
        <w:rPr>
          <w:b/>
          <w:bCs/>
          <w:i/>
          <w:iCs/>
          <w:lang w:eastAsia="zh-CN"/>
        </w:rPr>
        <w:tab/>
      </w:r>
    </w:p>
    <w:p w:rsidR="00E56A8C" w:rsidRPr="00E56A8C" w:rsidRDefault="00E56A8C" w:rsidP="00E56A8C">
      <w:pPr>
        <w:suppressAutoHyphens/>
        <w:ind w:left="708" w:firstLine="708"/>
        <w:jc w:val="both"/>
        <w:rPr>
          <w:lang w:eastAsia="zh-CN"/>
        </w:rPr>
      </w:pPr>
    </w:p>
    <w:p w:rsidR="00E56A8C" w:rsidRPr="00E56A8C" w:rsidRDefault="00E56A8C" w:rsidP="00E56A8C">
      <w:pPr>
        <w:suppressAutoHyphens/>
        <w:spacing w:before="240"/>
        <w:jc w:val="both"/>
        <w:rPr>
          <w:lang w:eastAsia="zh-CN"/>
        </w:rPr>
      </w:pPr>
      <w:proofErr w:type="spellStart"/>
      <w:r w:rsidRPr="00E56A8C">
        <w:rPr>
          <w:b/>
          <w:bCs/>
          <w:u w:val="single"/>
          <w:lang w:eastAsia="zh-CN"/>
        </w:rPr>
        <w:t>Frőhlich</w:t>
      </w:r>
      <w:proofErr w:type="spellEnd"/>
      <w:r w:rsidRPr="00E56A8C">
        <w:rPr>
          <w:b/>
          <w:bCs/>
          <w:u w:val="single"/>
          <w:lang w:eastAsia="zh-CN"/>
        </w:rPr>
        <w:t xml:space="preserve"> Henrikné elnök:</w:t>
      </w:r>
    </w:p>
    <w:p w:rsidR="00E56A8C" w:rsidRPr="00E56A8C" w:rsidRDefault="00E56A8C" w:rsidP="00E56A8C">
      <w:pPr>
        <w:suppressAutoHyphens/>
        <w:spacing w:before="120"/>
        <w:jc w:val="both"/>
        <w:rPr>
          <w:lang w:eastAsia="zh-CN"/>
        </w:rPr>
      </w:pPr>
      <w:r w:rsidRPr="00E56A8C">
        <w:rPr>
          <w:lang w:eastAsia="zh-CN"/>
        </w:rPr>
        <w:t xml:space="preserve">Köszöntötte Harta Nagyközség Német Nemzetiségi Önkormányzata megjelent képviselőit. </w:t>
      </w:r>
      <w:proofErr w:type="gramStart"/>
      <w:r w:rsidRPr="00E56A8C">
        <w:rPr>
          <w:lang w:eastAsia="zh-CN"/>
        </w:rPr>
        <w:t>A  ülés</w:t>
      </w:r>
      <w:proofErr w:type="gramEnd"/>
      <w:r w:rsidRPr="00E56A8C">
        <w:rPr>
          <w:lang w:eastAsia="zh-CN"/>
        </w:rPr>
        <w:t xml:space="preserve"> összehívása az SZMSZ-nek megfelelően történt, a testület 3 tagja az ülésen megjelent, </w:t>
      </w:r>
      <w:r>
        <w:rPr>
          <w:lang w:eastAsia="zh-CN"/>
        </w:rPr>
        <w:t>Dollenstein László</w:t>
      </w:r>
      <w:r w:rsidRPr="00E56A8C">
        <w:rPr>
          <w:lang w:eastAsia="zh-CN"/>
        </w:rPr>
        <w:t xml:space="preserve"> képviselő jelezte távolmaradását,  a testület határozatképes.</w:t>
      </w:r>
    </w:p>
    <w:p w:rsidR="00E56A8C" w:rsidRPr="00E56A8C" w:rsidRDefault="00E56A8C" w:rsidP="00E56A8C">
      <w:pPr>
        <w:suppressAutoHyphens/>
        <w:spacing w:before="120"/>
        <w:jc w:val="both"/>
        <w:rPr>
          <w:lang w:eastAsia="zh-CN"/>
        </w:rPr>
      </w:pPr>
      <w:r w:rsidRPr="00E56A8C">
        <w:rPr>
          <w:lang w:eastAsia="zh-CN"/>
        </w:rPr>
        <w:t>Jegyzőkönyv-vezetőnek felkérte Keresztély Lászlóné igazgatási főelőadót.</w:t>
      </w:r>
    </w:p>
    <w:p w:rsidR="00E56A8C" w:rsidRPr="00E56A8C" w:rsidRDefault="00E56A8C" w:rsidP="00E56A8C">
      <w:pPr>
        <w:suppressAutoHyphens/>
        <w:jc w:val="both"/>
        <w:rPr>
          <w:lang w:eastAsia="zh-CN"/>
        </w:rPr>
      </w:pPr>
      <w:r w:rsidRPr="00E56A8C">
        <w:rPr>
          <w:lang w:eastAsia="zh-CN"/>
        </w:rPr>
        <w:t>A testület tagjai a jegyzőkönyvvezető személyét elfogadták.</w:t>
      </w:r>
    </w:p>
    <w:p w:rsidR="00E56A8C" w:rsidRPr="00E56A8C" w:rsidRDefault="00E56A8C" w:rsidP="00E56A8C">
      <w:pPr>
        <w:suppressAutoHyphens/>
        <w:spacing w:before="120" w:after="120"/>
        <w:jc w:val="both"/>
        <w:rPr>
          <w:lang w:eastAsia="zh-CN"/>
        </w:rPr>
      </w:pPr>
      <w:r w:rsidRPr="00E56A8C">
        <w:rPr>
          <w:lang w:eastAsia="zh-CN"/>
        </w:rPr>
        <w:t xml:space="preserve">Ismertette a napirendet, amely a meghívóban is szerepelt. A jegyzőkönyv hitelesítésére javasolta </w:t>
      </w:r>
      <w:proofErr w:type="spellStart"/>
      <w:r w:rsidR="001744AD">
        <w:rPr>
          <w:lang w:eastAsia="zh-CN"/>
        </w:rPr>
        <w:t>Kaiber</w:t>
      </w:r>
      <w:proofErr w:type="spellEnd"/>
      <w:r w:rsidR="001744AD">
        <w:rPr>
          <w:lang w:eastAsia="zh-CN"/>
        </w:rPr>
        <w:t xml:space="preserve"> Henrik</w:t>
      </w:r>
      <w:r w:rsidRPr="00E56A8C">
        <w:rPr>
          <w:lang w:eastAsia="zh-CN"/>
        </w:rPr>
        <w:t xml:space="preserve"> képviselőt.</w:t>
      </w:r>
    </w:p>
    <w:p w:rsidR="00E56A8C" w:rsidRPr="00E56A8C" w:rsidRDefault="00E56A8C" w:rsidP="00E56A8C">
      <w:pPr>
        <w:suppressAutoHyphens/>
        <w:spacing w:after="120"/>
        <w:jc w:val="both"/>
        <w:rPr>
          <w:lang w:eastAsia="zh-CN"/>
        </w:rPr>
      </w:pPr>
      <w:r w:rsidRPr="00E56A8C">
        <w:rPr>
          <w:lang w:eastAsia="zh-CN"/>
        </w:rPr>
        <w:t>Amennyiben ezzel egyetértenek, kérdés, hozzászólás nincs, kérte, szavazzanak.</w:t>
      </w:r>
    </w:p>
    <w:p w:rsidR="00E56A8C" w:rsidRPr="00E56A8C" w:rsidRDefault="00E56A8C" w:rsidP="00E56A8C">
      <w:pPr>
        <w:suppressAutoHyphens/>
        <w:jc w:val="both"/>
        <w:rPr>
          <w:lang w:eastAsia="zh-CN"/>
        </w:rPr>
      </w:pPr>
    </w:p>
    <w:p w:rsidR="00E56A8C" w:rsidRPr="00E56A8C" w:rsidRDefault="00E56A8C" w:rsidP="00E56A8C">
      <w:pPr>
        <w:tabs>
          <w:tab w:val="left" w:pos="2625"/>
        </w:tabs>
        <w:suppressAutoHyphens/>
        <w:jc w:val="both"/>
        <w:rPr>
          <w:i/>
          <w:iCs/>
          <w:lang w:eastAsia="zh-CN"/>
        </w:rPr>
      </w:pPr>
      <w:r w:rsidRPr="00E56A8C">
        <w:rPr>
          <w:lang w:eastAsia="zh-CN"/>
        </w:rPr>
        <w:t xml:space="preserve">A </w:t>
      </w:r>
      <w:r w:rsidRPr="00E56A8C">
        <w:rPr>
          <w:b/>
          <w:lang w:eastAsia="zh-CN"/>
        </w:rPr>
        <w:t>képviselő-testület</w:t>
      </w:r>
      <w:r w:rsidRPr="00E56A8C">
        <w:rPr>
          <w:lang w:eastAsia="zh-CN"/>
        </w:rPr>
        <w:t xml:space="preserve"> külön számozott határozat hozatala nélkül egyhangú 3 igen szavazattal a </w:t>
      </w:r>
      <w:proofErr w:type="gramStart"/>
      <w:r w:rsidRPr="00E56A8C">
        <w:rPr>
          <w:lang w:eastAsia="zh-CN"/>
        </w:rPr>
        <w:t>napirendre  és</w:t>
      </w:r>
      <w:proofErr w:type="gramEnd"/>
      <w:r w:rsidRPr="00E56A8C">
        <w:rPr>
          <w:lang w:eastAsia="zh-CN"/>
        </w:rPr>
        <w:t xml:space="preserve"> a jegyzőkönyv hitelesítő személyére  tett javaslatot elfogadta.</w:t>
      </w:r>
    </w:p>
    <w:p w:rsidR="00E56A8C" w:rsidRPr="00E56A8C" w:rsidRDefault="00E56A8C" w:rsidP="00E56A8C">
      <w:pPr>
        <w:suppressAutoHyphens/>
        <w:jc w:val="center"/>
        <w:rPr>
          <w:i/>
          <w:iCs/>
          <w:lang w:eastAsia="zh-CN"/>
        </w:rPr>
      </w:pPr>
    </w:p>
    <w:p w:rsidR="00E56A8C" w:rsidRDefault="00E56A8C" w:rsidP="00E56A8C">
      <w:pPr>
        <w:tabs>
          <w:tab w:val="left" w:pos="1260"/>
        </w:tabs>
        <w:suppressAutoHyphens/>
        <w:jc w:val="center"/>
        <w:rPr>
          <w:i/>
          <w:iCs/>
          <w:color w:val="000000"/>
          <w:lang w:eastAsia="zh-CN"/>
        </w:rPr>
      </w:pPr>
      <w:r w:rsidRPr="00E56A8C">
        <w:rPr>
          <w:i/>
          <w:iCs/>
          <w:color w:val="000000"/>
          <w:lang w:eastAsia="zh-CN"/>
        </w:rPr>
        <w:t>(A meghívó és a jelenléti ív a jegyzőkönyv 1. és 2. melléklete)</w:t>
      </w:r>
    </w:p>
    <w:p w:rsidR="009D1DEF" w:rsidRDefault="009D1DEF" w:rsidP="009D1DEF">
      <w:pPr>
        <w:pStyle w:val="lfej"/>
        <w:tabs>
          <w:tab w:val="clear" w:pos="4536"/>
          <w:tab w:val="clear" w:pos="9072"/>
        </w:tabs>
        <w:jc w:val="both"/>
        <w:rPr>
          <w:color w:val="000000"/>
          <w:u w:val="single"/>
        </w:rPr>
      </w:pPr>
      <w:r>
        <w:rPr>
          <w:color w:val="000000"/>
          <w:u w:val="single"/>
        </w:rPr>
        <w:t>Az ülés napirendje:</w:t>
      </w:r>
    </w:p>
    <w:p w:rsidR="009D1DEF" w:rsidRDefault="009D1DEF" w:rsidP="009D1DEF">
      <w:pPr>
        <w:ind w:left="2124"/>
        <w:jc w:val="both"/>
      </w:pPr>
      <w:r>
        <w:t>1./ Tájékoztató az előző ülés óta eltelt időszakról</w:t>
      </w:r>
    </w:p>
    <w:p w:rsidR="009D1DEF" w:rsidRDefault="009D1DEF" w:rsidP="009D1DEF">
      <w:pPr>
        <w:jc w:val="both"/>
      </w:pPr>
      <w:r>
        <w:t xml:space="preserve">                                    </w:t>
      </w:r>
      <w:r w:rsidRPr="002E356C">
        <w:t xml:space="preserve">Előadó: </w:t>
      </w:r>
      <w:proofErr w:type="spellStart"/>
      <w:r w:rsidRPr="002E356C">
        <w:t>Frőhlich</w:t>
      </w:r>
      <w:proofErr w:type="spellEnd"/>
      <w:r w:rsidRPr="002E356C">
        <w:t xml:space="preserve"> Henrikné elnök</w:t>
      </w:r>
    </w:p>
    <w:p w:rsidR="009D1DEF" w:rsidRDefault="009D1DEF" w:rsidP="009D1DEF">
      <w:pPr>
        <w:ind w:left="1928" w:hanging="1871"/>
        <w:jc w:val="both"/>
      </w:pPr>
      <w:r>
        <w:t xml:space="preserve">                                   2</w:t>
      </w:r>
      <w:r w:rsidRPr="002E356C">
        <w:t xml:space="preserve">./ </w:t>
      </w:r>
      <w:r>
        <w:t xml:space="preserve">A Harta Nagyközség Önkormányzatával megkötött megállapodás </w:t>
      </w:r>
    </w:p>
    <w:p w:rsidR="009D1DEF" w:rsidRDefault="009D1DEF" w:rsidP="009D1DEF">
      <w:pPr>
        <w:ind w:left="1928" w:hanging="1871"/>
        <w:jc w:val="both"/>
      </w:pPr>
      <w:r>
        <w:t xml:space="preserve">                                   </w:t>
      </w:r>
      <w:proofErr w:type="gramStart"/>
      <w:r>
        <w:t>felülvizsgálata</w:t>
      </w:r>
      <w:proofErr w:type="gramEnd"/>
    </w:p>
    <w:p w:rsidR="009D1DEF" w:rsidRDefault="009D1DEF" w:rsidP="009D1DEF">
      <w:pPr>
        <w:ind w:left="1928" w:hanging="1871"/>
        <w:jc w:val="both"/>
      </w:pPr>
      <w:r>
        <w:t xml:space="preserve">                                   Előadó: </w:t>
      </w:r>
      <w:proofErr w:type="spellStart"/>
      <w:r w:rsidRPr="002E356C">
        <w:t>Frőhlich</w:t>
      </w:r>
      <w:proofErr w:type="spellEnd"/>
      <w:r w:rsidRPr="002E356C">
        <w:t xml:space="preserve"> Henrikné elnök</w:t>
      </w:r>
    </w:p>
    <w:p w:rsidR="009D1DEF" w:rsidRDefault="009D1DEF" w:rsidP="009D1DEF">
      <w:pPr>
        <w:ind w:left="1928" w:hanging="1871"/>
        <w:jc w:val="both"/>
      </w:pPr>
      <w:r>
        <w:tab/>
      </w:r>
      <w:r>
        <w:tab/>
        <w:t>3./ Szervezeti és Működési Szabályzat módosítása</w:t>
      </w:r>
    </w:p>
    <w:p w:rsidR="009D1DEF" w:rsidRDefault="009D1DEF" w:rsidP="009D1DEF">
      <w:pPr>
        <w:ind w:left="1928" w:hanging="1871"/>
        <w:jc w:val="both"/>
      </w:pPr>
      <w:r>
        <w:tab/>
      </w:r>
      <w:r>
        <w:tab/>
        <w:t xml:space="preserve">Előadó: </w:t>
      </w:r>
      <w:proofErr w:type="spellStart"/>
      <w:r>
        <w:t>Frőhlich</w:t>
      </w:r>
      <w:proofErr w:type="spellEnd"/>
      <w:r>
        <w:t xml:space="preserve"> Henrikné elnök</w:t>
      </w:r>
    </w:p>
    <w:p w:rsidR="009D1DEF" w:rsidRPr="002E356C" w:rsidRDefault="009D1DEF" w:rsidP="009D1DEF">
      <w:r>
        <w:t xml:space="preserve">                                    4</w:t>
      </w:r>
      <w:r w:rsidRPr="002E356C">
        <w:rPr>
          <w:color w:val="000000"/>
        </w:rPr>
        <w:t>.</w:t>
      </w:r>
      <w:r w:rsidRPr="002E356C">
        <w:t xml:space="preserve">/  </w:t>
      </w:r>
      <w:r w:rsidRPr="002E356C">
        <w:rPr>
          <w:color w:val="000000"/>
          <w:u w:color="000000"/>
        </w:rPr>
        <w:t>Egyéb ügyek.</w:t>
      </w:r>
    </w:p>
    <w:p w:rsidR="009D1DEF" w:rsidRDefault="009D1DEF" w:rsidP="009D1DEF">
      <w:pPr>
        <w:ind w:left="1416"/>
        <w:jc w:val="both"/>
      </w:pPr>
      <w:r w:rsidRPr="002E356C">
        <w:t xml:space="preserve">             Előadó: </w:t>
      </w:r>
      <w:proofErr w:type="spellStart"/>
      <w:r w:rsidRPr="002E356C">
        <w:t>Frőhlich</w:t>
      </w:r>
      <w:proofErr w:type="spellEnd"/>
      <w:r w:rsidRPr="002E356C">
        <w:t xml:space="preserve"> Henrikné elnök</w:t>
      </w:r>
    </w:p>
    <w:p w:rsidR="009D1DEF" w:rsidRDefault="009D1DEF" w:rsidP="009D1DEF">
      <w:pPr>
        <w:jc w:val="both"/>
      </w:pPr>
    </w:p>
    <w:p w:rsidR="009D1DEF" w:rsidRPr="002E356C" w:rsidRDefault="009D1DEF" w:rsidP="009D1DEF">
      <w:pPr>
        <w:jc w:val="both"/>
      </w:pPr>
    </w:p>
    <w:p w:rsidR="009D1DEF" w:rsidRPr="009D1DEF" w:rsidRDefault="009D1DEF" w:rsidP="009D1DEF">
      <w:pPr>
        <w:suppressAutoHyphens/>
        <w:ind w:left="1928" w:hanging="512"/>
        <w:jc w:val="both"/>
        <w:rPr>
          <w:b/>
          <w:lang w:eastAsia="zh-CN"/>
        </w:rPr>
      </w:pPr>
      <w:r w:rsidRPr="009D1DEF">
        <w:rPr>
          <w:b/>
          <w:lang w:eastAsia="zh-CN"/>
        </w:rPr>
        <w:t>2./ Tájékoztató az előző ülés óta eltelt időszakról</w:t>
      </w:r>
    </w:p>
    <w:p w:rsidR="009D1DEF" w:rsidRDefault="009D1DEF" w:rsidP="009D1DEF">
      <w:pPr>
        <w:suppressAutoHyphens/>
        <w:jc w:val="both"/>
        <w:rPr>
          <w:lang w:eastAsia="zh-CN"/>
        </w:rPr>
      </w:pPr>
      <w:r w:rsidRPr="009D1DEF">
        <w:rPr>
          <w:lang w:eastAsia="zh-CN"/>
        </w:rPr>
        <w:t xml:space="preserve">                              Előadó: </w:t>
      </w:r>
      <w:proofErr w:type="spellStart"/>
      <w:r w:rsidRPr="009D1DEF">
        <w:rPr>
          <w:lang w:eastAsia="zh-CN"/>
        </w:rPr>
        <w:t>Frőhlich</w:t>
      </w:r>
      <w:proofErr w:type="spellEnd"/>
      <w:r w:rsidRPr="009D1DEF">
        <w:rPr>
          <w:lang w:eastAsia="zh-CN"/>
        </w:rPr>
        <w:t xml:space="preserve"> Henrikné elnök</w:t>
      </w:r>
    </w:p>
    <w:p w:rsidR="009D1DEF" w:rsidRDefault="009D1DEF" w:rsidP="009D1DEF">
      <w:pPr>
        <w:suppressAutoHyphens/>
        <w:jc w:val="both"/>
        <w:rPr>
          <w:lang w:eastAsia="zh-CN"/>
        </w:rPr>
      </w:pPr>
    </w:p>
    <w:p w:rsidR="009D1DEF" w:rsidRDefault="009D1DEF" w:rsidP="009D1DEF">
      <w:pPr>
        <w:suppressAutoHyphens/>
        <w:jc w:val="both"/>
        <w:rPr>
          <w:lang w:eastAsia="zh-CN"/>
        </w:rPr>
      </w:pPr>
    </w:p>
    <w:p w:rsidR="005C6DB8" w:rsidRDefault="005C6DB8" w:rsidP="009D1DEF">
      <w:pPr>
        <w:suppressAutoHyphens/>
        <w:jc w:val="both"/>
        <w:rPr>
          <w:lang w:eastAsia="zh-CN"/>
        </w:rPr>
      </w:pPr>
    </w:p>
    <w:p w:rsidR="005C6DB8" w:rsidRPr="009D1DEF" w:rsidRDefault="005C6DB8" w:rsidP="009D1DEF">
      <w:pPr>
        <w:suppressAutoHyphens/>
        <w:jc w:val="both"/>
        <w:rPr>
          <w:lang w:eastAsia="zh-CN"/>
        </w:rPr>
      </w:pPr>
    </w:p>
    <w:p w:rsidR="00F25BAD" w:rsidRDefault="009D1DEF" w:rsidP="008F4857">
      <w:pPr>
        <w:rPr>
          <w:b/>
          <w:bCs/>
          <w:u w:val="single"/>
          <w:lang w:eastAsia="zh-CN"/>
        </w:rPr>
      </w:pPr>
      <w:proofErr w:type="spellStart"/>
      <w:r w:rsidRPr="00E56A8C">
        <w:rPr>
          <w:b/>
          <w:bCs/>
          <w:u w:val="single"/>
          <w:lang w:eastAsia="zh-CN"/>
        </w:rPr>
        <w:lastRenderedPageBreak/>
        <w:t>Frőhlich</w:t>
      </w:r>
      <w:proofErr w:type="spellEnd"/>
      <w:r w:rsidRPr="00E56A8C">
        <w:rPr>
          <w:b/>
          <w:bCs/>
          <w:u w:val="single"/>
          <w:lang w:eastAsia="zh-CN"/>
        </w:rPr>
        <w:t xml:space="preserve"> Henrikné elnök</w:t>
      </w:r>
      <w:r>
        <w:rPr>
          <w:b/>
          <w:bCs/>
          <w:u w:val="single"/>
          <w:lang w:eastAsia="zh-CN"/>
        </w:rPr>
        <w:t>:</w:t>
      </w:r>
    </w:p>
    <w:p w:rsidR="009D1DEF" w:rsidRDefault="009D1DEF" w:rsidP="002D47A7">
      <w:pPr>
        <w:jc w:val="both"/>
      </w:pPr>
      <w:r>
        <w:t xml:space="preserve">A képviselő-testület </w:t>
      </w:r>
      <w:r w:rsidR="0095787B">
        <w:t>utolsó</w:t>
      </w:r>
      <w:proofErr w:type="gramStart"/>
      <w:r w:rsidR="0095787B">
        <w:t xml:space="preserve">, </w:t>
      </w:r>
      <w:r>
        <w:t xml:space="preserve"> közmeghallgatással</w:t>
      </w:r>
      <w:proofErr w:type="gramEnd"/>
      <w:r>
        <w:t xml:space="preserve"> egybekötött ülés</w:t>
      </w:r>
      <w:r w:rsidR="002D47A7">
        <w:t xml:space="preserve">ét december 8-án tartotta. Az ülésen döntöttek a nemzetiségi önkormányzat 2016. évi költségvetésének módosításáról, megállapították a 2017. évi munkatervet, jóváhagyták a 2017. évi belső ellenőrzési tervet, támogatást nyújtottak a </w:t>
      </w:r>
      <w:proofErr w:type="spellStart"/>
      <w:r w:rsidR="002D47A7">
        <w:t>tüzoltó</w:t>
      </w:r>
      <w:proofErr w:type="spellEnd"/>
      <w:r w:rsidR="002D47A7">
        <w:t xml:space="preserve"> bál költségeihez, a Hétszínvirág Alapítvány </w:t>
      </w:r>
      <w:proofErr w:type="gramStart"/>
      <w:r w:rsidR="002D47A7">
        <w:t>óvodai  játékvásárláshoz</w:t>
      </w:r>
      <w:proofErr w:type="gramEnd"/>
      <w:r w:rsidR="002D47A7">
        <w:t xml:space="preserve">, a Hagyományőrző </w:t>
      </w:r>
      <w:proofErr w:type="spellStart"/>
      <w:r w:rsidR="002D47A7">
        <w:t>Kultúrális</w:t>
      </w:r>
      <w:proofErr w:type="spellEnd"/>
      <w:r w:rsidR="002D47A7">
        <w:t xml:space="preserve"> Egyesület által rendezett Szüreti Felvonulás és Sváb Bál költségeihez, valamint a Zenekultúráért Alapítvány működési költségeihez.</w:t>
      </w:r>
    </w:p>
    <w:p w:rsidR="002D47A7" w:rsidRDefault="002D47A7" w:rsidP="002D47A7">
      <w:pPr>
        <w:jc w:val="both"/>
      </w:pPr>
      <w:r>
        <w:t xml:space="preserve">December 10-én ismételten megrendezésre került a nemzetiségi önkormányzat szervezésében az immár hagyományos Karácsonyi Vásár, </w:t>
      </w:r>
    </w:p>
    <w:p w:rsidR="002D47A7" w:rsidRDefault="002D47A7" w:rsidP="002D47A7">
      <w:pPr>
        <w:jc w:val="both"/>
      </w:pPr>
      <w:r>
        <w:t>December 17-én a zeneiskola szervezésében és közreműködésével került megrendezésre a Karácsonyi Hangverseny,</w:t>
      </w:r>
    </w:p>
    <w:p w:rsidR="002D47A7" w:rsidRDefault="00DB44D9" w:rsidP="002D47A7">
      <w:pPr>
        <w:jc w:val="both"/>
      </w:pPr>
      <w:r>
        <w:t xml:space="preserve">2017. január 21-én a Művelődési Házban Rendhagyó történelemóra címmel </w:t>
      </w:r>
      <w:r w:rsidR="00FE398F">
        <w:t xml:space="preserve">megemlékezés, kiállítás volt a </w:t>
      </w:r>
      <w:proofErr w:type="spellStart"/>
      <w:r w:rsidR="00FE398F">
        <w:t>G</w:t>
      </w:r>
      <w:r>
        <w:t>ulágra</w:t>
      </w:r>
      <w:proofErr w:type="spellEnd"/>
      <w:r>
        <w:t xml:space="preserve"> elhurcoltak emlékére.</w:t>
      </w:r>
    </w:p>
    <w:p w:rsidR="00DB44D9" w:rsidRPr="00DB44D9" w:rsidRDefault="00DB44D9" w:rsidP="00DB44D9">
      <w:pPr>
        <w:jc w:val="both"/>
        <w:rPr>
          <w:lang w:eastAsia="zh-CN"/>
        </w:rPr>
      </w:pPr>
      <w:r w:rsidRPr="00DB44D9">
        <w:rPr>
          <w:lang w:eastAsia="zh-CN"/>
        </w:rPr>
        <w:t>Megkérdezte a képviselőket, hogy az elhangzottakkal kapcsolatban van-e valakinek véleménye, hozzászólása, kérdése?</w:t>
      </w:r>
    </w:p>
    <w:p w:rsidR="00DB44D9" w:rsidRPr="00DB44D9" w:rsidRDefault="00DB44D9" w:rsidP="00DB44D9">
      <w:pPr>
        <w:jc w:val="both"/>
        <w:rPr>
          <w:lang w:eastAsia="zh-CN"/>
        </w:rPr>
      </w:pPr>
    </w:p>
    <w:p w:rsidR="00DB44D9" w:rsidRDefault="00DB44D9" w:rsidP="00DB44D9">
      <w:pPr>
        <w:tabs>
          <w:tab w:val="left" w:pos="2625"/>
        </w:tabs>
        <w:suppressAutoHyphens/>
        <w:jc w:val="both"/>
        <w:rPr>
          <w:lang w:eastAsia="zh-CN"/>
        </w:rPr>
      </w:pPr>
      <w:r w:rsidRPr="00DB44D9">
        <w:rPr>
          <w:lang w:eastAsia="zh-CN"/>
        </w:rPr>
        <w:t xml:space="preserve">A </w:t>
      </w:r>
      <w:r w:rsidRPr="00DB44D9">
        <w:rPr>
          <w:b/>
          <w:lang w:eastAsia="zh-CN"/>
        </w:rPr>
        <w:t>képviselő-testület</w:t>
      </w:r>
      <w:r w:rsidRPr="00DB44D9">
        <w:rPr>
          <w:lang w:eastAsia="zh-CN"/>
        </w:rPr>
        <w:t xml:space="preserve"> külön számozott határozat hozatala nélkül egyhangú 3 igen szavazattal a tájékoztatót elfogadta.</w:t>
      </w:r>
    </w:p>
    <w:p w:rsidR="00DB44D9" w:rsidRPr="00DB44D9" w:rsidRDefault="00DB44D9" w:rsidP="00DB44D9">
      <w:pPr>
        <w:tabs>
          <w:tab w:val="left" w:pos="2625"/>
        </w:tabs>
        <w:suppressAutoHyphens/>
        <w:jc w:val="both"/>
        <w:rPr>
          <w:lang w:eastAsia="zh-CN"/>
        </w:rPr>
      </w:pPr>
    </w:p>
    <w:p w:rsidR="00DB44D9" w:rsidRPr="00DB44D9" w:rsidRDefault="00DB44D9" w:rsidP="00DB44D9">
      <w:pPr>
        <w:ind w:left="1928"/>
        <w:jc w:val="both"/>
        <w:rPr>
          <w:b/>
        </w:rPr>
      </w:pPr>
      <w:r w:rsidRPr="00DB44D9">
        <w:rPr>
          <w:b/>
        </w:rPr>
        <w:t xml:space="preserve">2./ A Harta Nagyközség Önkormányzatával megkötött megállapodás </w:t>
      </w:r>
    </w:p>
    <w:p w:rsidR="00DB44D9" w:rsidRPr="00DB44D9" w:rsidRDefault="00DB44D9" w:rsidP="00DB44D9">
      <w:pPr>
        <w:ind w:left="1928" w:hanging="1871"/>
        <w:jc w:val="both"/>
        <w:rPr>
          <w:b/>
        </w:rPr>
      </w:pPr>
      <w:r w:rsidRPr="00DB44D9">
        <w:rPr>
          <w:b/>
        </w:rPr>
        <w:t xml:space="preserve">                                   </w:t>
      </w:r>
      <w:proofErr w:type="gramStart"/>
      <w:r w:rsidRPr="00DB44D9">
        <w:rPr>
          <w:b/>
        </w:rPr>
        <w:t>felülvizsgálata</w:t>
      </w:r>
      <w:proofErr w:type="gramEnd"/>
      <w:r>
        <w:rPr>
          <w:b/>
        </w:rPr>
        <w:t>.</w:t>
      </w:r>
    </w:p>
    <w:p w:rsidR="00DB44D9" w:rsidRDefault="00DB44D9" w:rsidP="00DB44D9">
      <w:pPr>
        <w:ind w:left="1928" w:hanging="1871"/>
        <w:jc w:val="both"/>
        <w:rPr>
          <w:b/>
        </w:rPr>
      </w:pPr>
      <w:r w:rsidRPr="00DB44D9">
        <w:rPr>
          <w:b/>
        </w:rPr>
        <w:t xml:space="preserve">                                   Előadó: </w:t>
      </w:r>
      <w:proofErr w:type="spellStart"/>
      <w:r w:rsidRPr="00DB44D9">
        <w:rPr>
          <w:b/>
        </w:rPr>
        <w:t>Frőhlich</w:t>
      </w:r>
      <w:proofErr w:type="spellEnd"/>
      <w:r w:rsidRPr="00DB44D9">
        <w:rPr>
          <w:b/>
        </w:rPr>
        <w:t xml:space="preserve"> Henrikné elnök</w:t>
      </w:r>
    </w:p>
    <w:p w:rsidR="0095787B" w:rsidRDefault="0095787B" w:rsidP="00DB44D9">
      <w:pPr>
        <w:ind w:left="1928" w:hanging="1871"/>
        <w:jc w:val="both"/>
        <w:rPr>
          <w:b/>
        </w:rPr>
      </w:pPr>
    </w:p>
    <w:p w:rsidR="0095787B" w:rsidRDefault="0095787B" w:rsidP="0095787B">
      <w:pPr>
        <w:tabs>
          <w:tab w:val="left" w:pos="1260"/>
        </w:tabs>
        <w:suppressAutoHyphens/>
        <w:jc w:val="center"/>
        <w:rPr>
          <w:i/>
          <w:iCs/>
          <w:color w:val="000000"/>
          <w:lang w:eastAsia="zh-CN"/>
        </w:rPr>
      </w:pPr>
      <w:r>
        <w:rPr>
          <w:i/>
          <w:iCs/>
          <w:color w:val="000000"/>
          <w:lang w:eastAsia="zh-CN"/>
        </w:rPr>
        <w:t>(Az</w:t>
      </w:r>
      <w:r w:rsidRPr="00E56A8C">
        <w:rPr>
          <w:i/>
          <w:iCs/>
          <w:color w:val="000000"/>
          <w:lang w:eastAsia="zh-CN"/>
        </w:rPr>
        <w:t xml:space="preserve"> </w:t>
      </w:r>
      <w:r>
        <w:rPr>
          <w:i/>
          <w:iCs/>
          <w:color w:val="000000"/>
          <w:lang w:eastAsia="zh-CN"/>
        </w:rPr>
        <w:t xml:space="preserve">előterjesztés a </w:t>
      </w:r>
      <w:r w:rsidRPr="00E56A8C">
        <w:rPr>
          <w:i/>
          <w:iCs/>
          <w:color w:val="000000"/>
          <w:lang w:eastAsia="zh-CN"/>
        </w:rPr>
        <w:t xml:space="preserve">jegyzőkönyv </w:t>
      </w:r>
      <w:r>
        <w:rPr>
          <w:i/>
          <w:iCs/>
          <w:color w:val="000000"/>
          <w:lang w:eastAsia="zh-CN"/>
        </w:rPr>
        <w:t>3</w:t>
      </w:r>
      <w:r w:rsidRPr="00E56A8C">
        <w:rPr>
          <w:i/>
          <w:iCs/>
          <w:color w:val="000000"/>
          <w:lang w:eastAsia="zh-CN"/>
        </w:rPr>
        <w:t>. melléklete)</w:t>
      </w:r>
    </w:p>
    <w:p w:rsidR="00DB44D9" w:rsidRPr="00DB44D9" w:rsidRDefault="00DB44D9" w:rsidP="00DB44D9">
      <w:pPr>
        <w:ind w:left="1928" w:hanging="1871"/>
        <w:jc w:val="both"/>
        <w:rPr>
          <w:b/>
        </w:rPr>
      </w:pPr>
    </w:p>
    <w:p w:rsidR="00DB44D9" w:rsidRDefault="00DB44D9" w:rsidP="002D47A7">
      <w:pPr>
        <w:jc w:val="both"/>
        <w:rPr>
          <w:b/>
          <w:u w:val="single"/>
        </w:rPr>
      </w:pPr>
      <w:proofErr w:type="spellStart"/>
      <w:r w:rsidRPr="00DB44D9">
        <w:rPr>
          <w:b/>
          <w:u w:val="single"/>
        </w:rPr>
        <w:t>Frőhlich</w:t>
      </w:r>
      <w:proofErr w:type="spellEnd"/>
      <w:r w:rsidRPr="00DB44D9">
        <w:rPr>
          <w:b/>
          <w:u w:val="single"/>
        </w:rPr>
        <w:t xml:space="preserve"> Henrikné elnök:</w:t>
      </w:r>
    </w:p>
    <w:p w:rsidR="0095787B" w:rsidRPr="0095787B" w:rsidRDefault="0095787B" w:rsidP="0095787B">
      <w:pPr>
        <w:jc w:val="both"/>
        <w:rPr>
          <w:lang w:eastAsia="en-US"/>
        </w:rPr>
      </w:pPr>
      <w:r w:rsidRPr="0095787B">
        <w:rPr>
          <w:lang w:eastAsia="en-US"/>
        </w:rPr>
        <w:t>Törvényi szabályozás értelmében a helyi önkormányzat a helyi nemzetiségi önkormányzat részére biztosítja az önkormányzati működés személyi és tárgyi feltételeit, gondoskodik a működéssel kapcsolatos végrehajtási feladatok ellátásáról. Ennek érdekében a két önkormányzatnak megállapodást kell kötni, melyet évente felül kell vizsgálni. Tavalyi évben módosításra került a megállapodás, véleménye szerint az idei évben nem szükséges a változtatás.</w:t>
      </w:r>
      <w:r>
        <w:rPr>
          <w:lang w:eastAsia="en-US"/>
        </w:rPr>
        <w:t xml:space="preserve"> Az Önkormányzat Képviselő-testülete </w:t>
      </w:r>
      <w:r w:rsidR="00575D01">
        <w:rPr>
          <w:lang w:eastAsia="en-US"/>
        </w:rPr>
        <w:t>a két önkormányzat közötti megállapodást legutóbbi ülésén már elfogadta.</w:t>
      </w:r>
    </w:p>
    <w:p w:rsidR="0095787B" w:rsidRPr="0095787B" w:rsidRDefault="0095787B" w:rsidP="0095787B">
      <w:pPr>
        <w:jc w:val="both"/>
        <w:rPr>
          <w:lang w:eastAsia="en-US"/>
        </w:rPr>
      </w:pPr>
      <w:r w:rsidRPr="0095787B">
        <w:rPr>
          <w:lang w:eastAsia="en-US"/>
        </w:rPr>
        <w:t>Megkérdezte a képviselőket, hogy a megállapodással kapcsolatban van-e kérdése, véleménye valakinek, amennyiben nincs kérte, hogy aki egyetért a két önkormányzat közötti együttműködési megállapodás jóváhagyásával, kézfeltartással szavazzon.</w:t>
      </w:r>
    </w:p>
    <w:p w:rsidR="00575D01" w:rsidRDefault="00575D01" w:rsidP="00575D01">
      <w:pPr>
        <w:suppressAutoHyphens/>
        <w:jc w:val="both"/>
        <w:rPr>
          <w:lang w:eastAsia="zh-CN"/>
        </w:rPr>
      </w:pPr>
      <w:r w:rsidRPr="00575D01">
        <w:rPr>
          <w:lang w:eastAsia="zh-CN"/>
        </w:rPr>
        <w:t>A képviselő-testület 3 igen szavazattal, ellenszavazat és tartózkodás nélkül az alábbi határozatot hozta:</w:t>
      </w:r>
    </w:p>
    <w:p w:rsidR="00575D01" w:rsidRPr="007C0B78" w:rsidRDefault="00575D01" w:rsidP="00575D01">
      <w:pPr>
        <w:tabs>
          <w:tab w:val="left" w:pos="708"/>
          <w:tab w:val="center" w:pos="4536"/>
          <w:tab w:val="right" w:pos="9072"/>
        </w:tabs>
        <w:spacing w:before="240" w:line="276" w:lineRule="auto"/>
        <w:jc w:val="both"/>
        <w:rPr>
          <w:rFonts w:eastAsia="Droid Sans Fallback"/>
          <w:b/>
          <w:kern w:val="1"/>
          <w:u w:val="single"/>
        </w:rPr>
      </w:pPr>
      <w:r w:rsidRPr="007C0B78">
        <w:rPr>
          <w:rFonts w:eastAsia="Droid Sans Fallback"/>
          <w:b/>
          <w:bCs/>
          <w:color w:val="000000"/>
          <w:kern w:val="1"/>
          <w:u w:val="single"/>
        </w:rPr>
        <w:t>Szám</w:t>
      </w:r>
      <w:proofErr w:type="gramStart"/>
      <w:r w:rsidRPr="007C0B78">
        <w:rPr>
          <w:rFonts w:eastAsia="Droid Sans Fallback"/>
          <w:b/>
          <w:bCs/>
          <w:color w:val="000000"/>
          <w:kern w:val="1"/>
          <w:u w:val="single"/>
        </w:rPr>
        <w:t>:</w:t>
      </w:r>
      <w:r>
        <w:rPr>
          <w:rFonts w:eastAsia="Droid Sans Fallback"/>
          <w:color w:val="000000"/>
          <w:kern w:val="1"/>
        </w:rPr>
        <w:t xml:space="preserve">  1</w:t>
      </w:r>
      <w:proofErr w:type="gramEnd"/>
      <w:r w:rsidRPr="007C0B78">
        <w:rPr>
          <w:rFonts w:eastAsia="Droid Sans Fallback"/>
          <w:color w:val="000000"/>
          <w:kern w:val="1"/>
        </w:rPr>
        <w:t>/2017.(</w:t>
      </w:r>
      <w:r>
        <w:rPr>
          <w:rFonts w:eastAsia="Droid Sans Fallback"/>
          <w:color w:val="000000"/>
          <w:kern w:val="1"/>
        </w:rPr>
        <w:t>I.30</w:t>
      </w:r>
      <w:r w:rsidRPr="007C0B78">
        <w:rPr>
          <w:rFonts w:eastAsia="Droid Sans Fallback"/>
          <w:color w:val="000000"/>
          <w:kern w:val="1"/>
        </w:rPr>
        <w:t>.)</w:t>
      </w:r>
      <w:r>
        <w:rPr>
          <w:rFonts w:eastAsia="Droid Sans Fallback"/>
          <w:color w:val="000000"/>
          <w:kern w:val="1"/>
        </w:rPr>
        <w:t xml:space="preserve"> </w:t>
      </w:r>
      <w:proofErr w:type="spellStart"/>
      <w:r>
        <w:rPr>
          <w:rFonts w:eastAsia="Droid Sans Fallback"/>
          <w:color w:val="000000"/>
          <w:kern w:val="1"/>
        </w:rPr>
        <w:t>NNÖ</w:t>
      </w:r>
      <w:proofErr w:type="gramStart"/>
      <w:r>
        <w:rPr>
          <w:rFonts w:eastAsia="Droid Sans Fallback"/>
          <w:color w:val="000000"/>
          <w:kern w:val="1"/>
        </w:rPr>
        <w:t>.h</w:t>
      </w:r>
      <w:proofErr w:type="spellEnd"/>
      <w:proofErr w:type="gramEnd"/>
      <w:r>
        <w:rPr>
          <w:rFonts w:eastAsia="Droid Sans Fallback"/>
          <w:color w:val="000000"/>
          <w:kern w:val="1"/>
        </w:rPr>
        <w:t>.</w:t>
      </w:r>
    </w:p>
    <w:p w:rsidR="00575D01" w:rsidRPr="007C0B78" w:rsidRDefault="00575D01" w:rsidP="00575D01">
      <w:pPr>
        <w:spacing w:after="200" w:line="276" w:lineRule="auto"/>
        <w:rPr>
          <w:rFonts w:eastAsia="Droid Sans Fallback"/>
          <w:b/>
          <w:color w:val="000000"/>
          <w:kern w:val="1"/>
        </w:rPr>
      </w:pPr>
      <w:r w:rsidRPr="007C0B78">
        <w:rPr>
          <w:rFonts w:eastAsia="Droid Sans Fallback"/>
          <w:b/>
          <w:kern w:val="1"/>
          <w:u w:val="single"/>
        </w:rPr>
        <w:t>Tárgy:</w:t>
      </w:r>
      <w:r w:rsidRPr="007C0B78">
        <w:rPr>
          <w:rFonts w:eastAsia="Droid Sans Fallback"/>
          <w:kern w:val="1"/>
        </w:rPr>
        <w:t xml:space="preserve"> A Harta Nagyközség Német Nemzetiségi Önkormányzata és Harta Nagyközség Önkormányzata közötti együttműködési megállapodás felülvizsgálata</w:t>
      </w:r>
    </w:p>
    <w:p w:rsidR="005C6DB8" w:rsidRDefault="00575D01" w:rsidP="005C6DB8">
      <w:pPr>
        <w:spacing w:after="200" w:line="276" w:lineRule="auto"/>
        <w:jc w:val="center"/>
        <w:rPr>
          <w:color w:val="000000"/>
          <w:kern w:val="1"/>
        </w:rPr>
      </w:pPr>
      <w:r w:rsidRPr="007C0B78">
        <w:rPr>
          <w:rFonts w:eastAsia="Droid Sans Fallback"/>
          <w:b/>
          <w:color w:val="000000"/>
          <w:kern w:val="1"/>
        </w:rPr>
        <w:t xml:space="preserve">H A T Á R O Z A T </w:t>
      </w:r>
    </w:p>
    <w:p w:rsidR="00575D01" w:rsidRPr="005C6DB8" w:rsidRDefault="00575D01" w:rsidP="005C6DB8">
      <w:pPr>
        <w:spacing w:after="200" w:line="276" w:lineRule="auto"/>
        <w:rPr>
          <w:color w:val="000000"/>
          <w:kern w:val="1"/>
        </w:rPr>
      </w:pPr>
      <w:r w:rsidRPr="007C0B78">
        <w:rPr>
          <w:color w:val="000000"/>
          <w:kern w:val="1"/>
        </w:rPr>
        <w:t xml:space="preserve"> </w:t>
      </w:r>
      <w:r w:rsidRPr="007C0B78">
        <w:rPr>
          <w:rFonts w:eastAsia="Droid Sans Fallback"/>
          <w:kern w:val="1"/>
        </w:rPr>
        <w:t>Harta Nagyközség Német Nemzetiségi Önkormányzata a Harta Nagyközség Önkormányzatával megkötött és 2016. február 25-én jóváhagyott együttműködési megállapodást felülvizsgálta és azt változatlan tartalommal kívánja tovább alkalmazni.</w:t>
      </w:r>
    </w:p>
    <w:p w:rsidR="00575D01" w:rsidRPr="007C0B78" w:rsidRDefault="00575D01" w:rsidP="00575D01">
      <w:pPr>
        <w:spacing w:line="276" w:lineRule="auto"/>
        <w:jc w:val="both"/>
        <w:rPr>
          <w:b/>
          <w:color w:val="000000"/>
          <w:kern w:val="1"/>
        </w:rPr>
      </w:pPr>
      <w:r w:rsidRPr="007C0B78">
        <w:rPr>
          <w:kern w:val="1"/>
        </w:rPr>
        <w:lastRenderedPageBreak/>
        <w:t xml:space="preserve">                                 </w:t>
      </w:r>
      <w:r w:rsidRPr="007C0B78">
        <w:rPr>
          <w:rFonts w:eastAsia="Droid Sans Fallback"/>
          <w:b/>
          <w:color w:val="000000"/>
          <w:kern w:val="1"/>
        </w:rPr>
        <w:t>Felelős:</w:t>
      </w:r>
      <w:r w:rsidRPr="007C0B78">
        <w:rPr>
          <w:rFonts w:eastAsia="Droid Sans Fallback"/>
          <w:color w:val="000000"/>
          <w:kern w:val="1"/>
        </w:rPr>
        <w:t xml:space="preserve"> </w:t>
      </w:r>
      <w:proofErr w:type="spellStart"/>
      <w:r>
        <w:rPr>
          <w:kern w:val="1"/>
        </w:rPr>
        <w:t>Frőhlich</w:t>
      </w:r>
      <w:proofErr w:type="spellEnd"/>
      <w:r>
        <w:rPr>
          <w:kern w:val="1"/>
        </w:rPr>
        <w:t xml:space="preserve"> Henrikné</w:t>
      </w:r>
      <w:r w:rsidRPr="007C0B78">
        <w:rPr>
          <w:rFonts w:eastAsia="Droid Sans Fallback"/>
          <w:color w:val="000000"/>
          <w:kern w:val="1"/>
        </w:rPr>
        <w:t xml:space="preserve">, </w:t>
      </w:r>
      <w:r>
        <w:rPr>
          <w:bCs/>
          <w:kern w:val="1"/>
        </w:rPr>
        <w:t>elnök</w:t>
      </w:r>
    </w:p>
    <w:p w:rsidR="00575D01" w:rsidRPr="007C0B78" w:rsidRDefault="00575D01" w:rsidP="00575D01">
      <w:pPr>
        <w:spacing w:line="276" w:lineRule="auto"/>
        <w:ind w:left="1985"/>
        <w:jc w:val="both"/>
        <w:rPr>
          <w:rFonts w:eastAsia="Droid Sans Fallback"/>
          <w:color w:val="000000"/>
          <w:kern w:val="1"/>
          <w:u w:val="single"/>
        </w:rPr>
      </w:pPr>
      <w:r w:rsidRPr="007C0B78">
        <w:rPr>
          <w:b/>
          <w:color w:val="000000"/>
          <w:kern w:val="1"/>
        </w:rPr>
        <w:t xml:space="preserve">Határidő: </w:t>
      </w:r>
      <w:r w:rsidRPr="007C0B78">
        <w:rPr>
          <w:color w:val="000000"/>
          <w:kern w:val="1"/>
        </w:rPr>
        <w:t>folyamatos</w:t>
      </w:r>
    </w:p>
    <w:p w:rsidR="00606B98" w:rsidRDefault="00E96C36" w:rsidP="00E96C36">
      <w:pPr>
        <w:ind w:left="1928"/>
        <w:jc w:val="both"/>
        <w:rPr>
          <w:b/>
        </w:rPr>
      </w:pPr>
      <w:r w:rsidRPr="00E96C36">
        <w:rPr>
          <w:b/>
        </w:rPr>
        <w:t xml:space="preserve">3./ </w:t>
      </w:r>
      <w:r w:rsidR="00606B98">
        <w:rPr>
          <w:b/>
        </w:rPr>
        <w:t xml:space="preserve">A német nemzetiségi önkormányzat </w:t>
      </w:r>
      <w:r w:rsidRPr="00E96C36">
        <w:rPr>
          <w:b/>
        </w:rPr>
        <w:t>Szervezeti és Működési</w:t>
      </w:r>
    </w:p>
    <w:p w:rsidR="00E96C36" w:rsidRPr="00E96C36" w:rsidRDefault="00606B98" w:rsidP="00E96C36">
      <w:pPr>
        <w:ind w:left="1928"/>
        <w:jc w:val="both"/>
        <w:rPr>
          <w:b/>
        </w:rPr>
      </w:pPr>
      <w:r>
        <w:rPr>
          <w:b/>
        </w:rPr>
        <w:t xml:space="preserve">     Szabályzatának </w:t>
      </w:r>
      <w:r w:rsidR="00E96C36" w:rsidRPr="00E96C36">
        <w:rPr>
          <w:b/>
        </w:rPr>
        <w:t>módosítása</w:t>
      </w:r>
    </w:p>
    <w:p w:rsidR="00E96C36" w:rsidRDefault="00E96C36" w:rsidP="00E96C36">
      <w:pPr>
        <w:ind w:left="1928" w:hanging="1871"/>
        <w:jc w:val="both"/>
        <w:rPr>
          <w:b/>
        </w:rPr>
      </w:pPr>
      <w:r w:rsidRPr="00E96C36">
        <w:rPr>
          <w:b/>
        </w:rPr>
        <w:tab/>
      </w:r>
      <w:r w:rsidRPr="00E96C36">
        <w:rPr>
          <w:b/>
        </w:rPr>
        <w:tab/>
      </w:r>
      <w:r w:rsidR="00606B98">
        <w:rPr>
          <w:b/>
        </w:rPr>
        <w:t xml:space="preserve"> </w:t>
      </w:r>
      <w:r w:rsidRPr="00E96C36">
        <w:rPr>
          <w:b/>
        </w:rPr>
        <w:t xml:space="preserve">Előadó: </w:t>
      </w:r>
      <w:proofErr w:type="spellStart"/>
      <w:r w:rsidRPr="00E96C36">
        <w:rPr>
          <w:b/>
        </w:rPr>
        <w:t>Frőhlich</w:t>
      </w:r>
      <w:proofErr w:type="spellEnd"/>
      <w:r w:rsidRPr="00E96C36">
        <w:rPr>
          <w:b/>
        </w:rPr>
        <w:t xml:space="preserve"> Henrikné elnök</w:t>
      </w:r>
    </w:p>
    <w:p w:rsidR="00E96C36" w:rsidRPr="00E96C36" w:rsidRDefault="00E96C36" w:rsidP="00E96C36">
      <w:pPr>
        <w:ind w:left="1928" w:hanging="1871"/>
        <w:jc w:val="both"/>
        <w:rPr>
          <w:b/>
        </w:rPr>
      </w:pPr>
    </w:p>
    <w:p w:rsidR="00DB44D9" w:rsidRDefault="00E96C36" w:rsidP="0095787B">
      <w:pPr>
        <w:jc w:val="both"/>
        <w:rPr>
          <w:b/>
          <w:u w:val="single"/>
        </w:rPr>
      </w:pPr>
      <w:proofErr w:type="spellStart"/>
      <w:r w:rsidRPr="00E96C36">
        <w:rPr>
          <w:b/>
          <w:u w:val="single"/>
        </w:rPr>
        <w:t>Frőhlich</w:t>
      </w:r>
      <w:proofErr w:type="spellEnd"/>
      <w:r w:rsidRPr="00E96C36">
        <w:rPr>
          <w:b/>
          <w:u w:val="single"/>
        </w:rPr>
        <w:t xml:space="preserve"> Henrikné elnök:</w:t>
      </w:r>
    </w:p>
    <w:p w:rsidR="00E96C36" w:rsidRDefault="00FE398F" w:rsidP="0095787B">
      <w:pPr>
        <w:jc w:val="both"/>
      </w:pPr>
      <w:r>
        <w:t xml:space="preserve">Az SZMSZ eddig nem tartalmazta a kormányzati funkciókat, de azokat szükséges meghatározni abban. </w:t>
      </w:r>
    </w:p>
    <w:p w:rsidR="00606B98" w:rsidRDefault="00606B98" w:rsidP="00606B98">
      <w:pPr>
        <w:jc w:val="both"/>
        <w:rPr>
          <w:lang w:eastAsia="en-US"/>
        </w:rPr>
      </w:pPr>
      <w:r w:rsidRPr="0095787B">
        <w:rPr>
          <w:lang w:eastAsia="en-US"/>
        </w:rPr>
        <w:t xml:space="preserve">Megkérdezte a képviselőket, hogy a </w:t>
      </w:r>
      <w:r>
        <w:rPr>
          <w:lang w:eastAsia="en-US"/>
        </w:rPr>
        <w:t>módosítá</w:t>
      </w:r>
      <w:r w:rsidRPr="0095787B">
        <w:rPr>
          <w:lang w:eastAsia="en-US"/>
        </w:rPr>
        <w:t xml:space="preserve">ssal kapcsolatban van-e kérdése, véleménye valakinek, amennyiben nincs kérte, hogy aki egyetért a </w:t>
      </w:r>
      <w:r>
        <w:rPr>
          <w:lang w:eastAsia="en-US"/>
        </w:rPr>
        <w:t>német nemzetiségi</w:t>
      </w:r>
      <w:r w:rsidRPr="0095787B">
        <w:rPr>
          <w:lang w:eastAsia="en-US"/>
        </w:rPr>
        <w:t xml:space="preserve"> önkormányzat </w:t>
      </w:r>
      <w:r>
        <w:rPr>
          <w:lang w:eastAsia="en-US"/>
        </w:rPr>
        <w:t xml:space="preserve">Szervezeti és Működési Szabályzatának módosításával, </w:t>
      </w:r>
      <w:r w:rsidRPr="0095787B">
        <w:rPr>
          <w:lang w:eastAsia="en-US"/>
        </w:rPr>
        <w:t>kézfeltartással szavazzon.</w:t>
      </w:r>
    </w:p>
    <w:p w:rsidR="003026AF" w:rsidRDefault="003026AF" w:rsidP="003026AF">
      <w:pPr>
        <w:tabs>
          <w:tab w:val="left" w:pos="1260"/>
        </w:tabs>
        <w:suppressAutoHyphens/>
        <w:jc w:val="center"/>
        <w:rPr>
          <w:i/>
          <w:iCs/>
          <w:color w:val="000000"/>
          <w:lang w:eastAsia="zh-CN"/>
        </w:rPr>
      </w:pPr>
    </w:p>
    <w:p w:rsidR="003026AF" w:rsidRDefault="003026AF" w:rsidP="003026AF">
      <w:pPr>
        <w:tabs>
          <w:tab w:val="left" w:pos="1260"/>
        </w:tabs>
        <w:suppressAutoHyphens/>
        <w:jc w:val="center"/>
        <w:rPr>
          <w:i/>
          <w:iCs/>
          <w:color w:val="000000"/>
          <w:lang w:eastAsia="zh-CN"/>
        </w:rPr>
      </w:pPr>
      <w:r>
        <w:rPr>
          <w:i/>
          <w:iCs/>
          <w:color w:val="000000"/>
          <w:lang w:eastAsia="zh-CN"/>
        </w:rPr>
        <w:t>(Az</w:t>
      </w:r>
      <w:r w:rsidRPr="00E56A8C">
        <w:rPr>
          <w:i/>
          <w:iCs/>
          <w:color w:val="000000"/>
          <w:lang w:eastAsia="zh-CN"/>
        </w:rPr>
        <w:t xml:space="preserve"> </w:t>
      </w:r>
      <w:r>
        <w:rPr>
          <w:i/>
          <w:iCs/>
          <w:color w:val="000000"/>
          <w:lang w:eastAsia="zh-CN"/>
        </w:rPr>
        <w:t xml:space="preserve">előterjesztés a </w:t>
      </w:r>
      <w:r w:rsidRPr="00E56A8C">
        <w:rPr>
          <w:i/>
          <w:iCs/>
          <w:color w:val="000000"/>
          <w:lang w:eastAsia="zh-CN"/>
        </w:rPr>
        <w:t xml:space="preserve">jegyzőkönyv </w:t>
      </w:r>
      <w:r>
        <w:rPr>
          <w:i/>
          <w:iCs/>
          <w:color w:val="000000"/>
          <w:lang w:eastAsia="zh-CN"/>
        </w:rPr>
        <w:t>4</w:t>
      </w:r>
      <w:r w:rsidRPr="00E56A8C">
        <w:rPr>
          <w:i/>
          <w:iCs/>
          <w:color w:val="000000"/>
          <w:lang w:eastAsia="zh-CN"/>
        </w:rPr>
        <w:t>. melléklete)</w:t>
      </w:r>
    </w:p>
    <w:p w:rsidR="003026AF" w:rsidRPr="00DB44D9" w:rsidRDefault="003026AF" w:rsidP="003026AF">
      <w:pPr>
        <w:ind w:left="1928" w:hanging="1871"/>
        <w:jc w:val="both"/>
        <w:rPr>
          <w:b/>
        </w:rPr>
      </w:pPr>
    </w:p>
    <w:p w:rsidR="00606B98" w:rsidRDefault="00606B98" w:rsidP="00606B98">
      <w:pPr>
        <w:suppressAutoHyphens/>
        <w:jc w:val="both"/>
        <w:rPr>
          <w:lang w:eastAsia="zh-CN"/>
        </w:rPr>
      </w:pPr>
      <w:r w:rsidRPr="00575D01">
        <w:rPr>
          <w:lang w:eastAsia="zh-CN"/>
        </w:rPr>
        <w:t>A képviselő-testület 3 igen szavazattal, ellenszavazat és tartózkodás nélkül az alábbi határozatot hozta:</w:t>
      </w:r>
    </w:p>
    <w:p w:rsidR="00606B98" w:rsidRPr="007C0B78" w:rsidRDefault="00606B98" w:rsidP="00606B98">
      <w:pPr>
        <w:tabs>
          <w:tab w:val="left" w:pos="708"/>
          <w:tab w:val="center" w:pos="4536"/>
          <w:tab w:val="right" w:pos="9072"/>
        </w:tabs>
        <w:spacing w:before="240" w:line="276" w:lineRule="auto"/>
        <w:jc w:val="both"/>
        <w:rPr>
          <w:rFonts w:eastAsia="Droid Sans Fallback"/>
          <w:b/>
          <w:kern w:val="1"/>
          <w:u w:val="single"/>
        </w:rPr>
      </w:pPr>
      <w:r w:rsidRPr="007C0B78">
        <w:rPr>
          <w:rFonts w:eastAsia="Droid Sans Fallback"/>
          <w:b/>
          <w:bCs/>
          <w:color w:val="000000"/>
          <w:kern w:val="1"/>
          <w:u w:val="single"/>
        </w:rPr>
        <w:t>Szám:</w:t>
      </w:r>
      <w:r w:rsidR="00FE398F">
        <w:rPr>
          <w:rFonts w:eastAsia="Droid Sans Fallback"/>
          <w:color w:val="000000"/>
          <w:kern w:val="1"/>
        </w:rPr>
        <w:t xml:space="preserve"> </w:t>
      </w:r>
      <w:r>
        <w:rPr>
          <w:rFonts w:eastAsia="Droid Sans Fallback"/>
          <w:color w:val="000000"/>
          <w:kern w:val="1"/>
        </w:rPr>
        <w:t>2</w:t>
      </w:r>
      <w:r w:rsidRPr="007C0B78">
        <w:rPr>
          <w:rFonts w:eastAsia="Droid Sans Fallback"/>
          <w:color w:val="000000"/>
          <w:kern w:val="1"/>
        </w:rPr>
        <w:t>/2017.(</w:t>
      </w:r>
      <w:r>
        <w:rPr>
          <w:rFonts w:eastAsia="Droid Sans Fallback"/>
          <w:color w:val="000000"/>
          <w:kern w:val="1"/>
        </w:rPr>
        <w:t>I.30</w:t>
      </w:r>
      <w:r w:rsidRPr="007C0B78">
        <w:rPr>
          <w:rFonts w:eastAsia="Droid Sans Fallback"/>
          <w:color w:val="000000"/>
          <w:kern w:val="1"/>
        </w:rPr>
        <w:t>.)</w:t>
      </w:r>
      <w:r>
        <w:rPr>
          <w:rFonts w:eastAsia="Droid Sans Fallback"/>
          <w:color w:val="000000"/>
          <w:kern w:val="1"/>
        </w:rPr>
        <w:t xml:space="preserve"> </w:t>
      </w:r>
      <w:proofErr w:type="spellStart"/>
      <w:r>
        <w:rPr>
          <w:rFonts w:eastAsia="Droid Sans Fallback"/>
          <w:color w:val="000000"/>
          <w:kern w:val="1"/>
        </w:rPr>
        <w:t>NNÖ</w:t>
      </w:r>
      <w:proofErr w:type="gramStart"/>
      <w:r>
        <w:rPr>
          <w:rFonts w:eastAsia="Droid Sans Fallback"/>
          <w:color w:val="000000"/>
          <w:kern w:val="1"/>
        </w:rPr>
        <w:t>.h</w:t>
      </w:r>
      <w:proofErr w:type="spellEnd"/>
      <w:proofErr w:type="gramEnd"/>
      <w:r>
        <w:rPr>
          <w:rFonts w:eastAsia="Droid Sans Fallback"/>
          <w:color w:val="000000"/>
          <w:kern w:val="1"/>
        </w:rPr>
        <w:t>.</w:t>
      </w:r>
    </w:p>
    <w:p w:rsidR="00606B98" w:rsidRDefault="00606B98" w:rsidP="005C1513">
      <w:pPr>
        <w:jc w:val="both"/>
        <w:rPr>
          <w:rFonts w:eastAsia="Droid Sans Fallback"/>
          <w:kern w:val="1"/>
        </w:rPr>
      </w:pPr>
      <w:r w:rsidRPr="007C0B78">
        <w:rPr>
          <w:rFonts w:eastAsia="Droid Sans Fallback"/>
          <w:b/>
          <w:kern w:val="1"/>
          <w:u w:val="single"/>
        </w:rPr>
        <w:t>Tárgy:</w:t>
      </w:r>
      <w:r w:rsidR="00FE398F">
        <w:rPr>
          <w:rFonts w:eastAsia="Droid Sans Fallback"/>
          <w:kern w:val="1"/>
        </w:rPr>
        <w:t xml:space="preserve"> A</w:t>
      </w:r>
      <w:r>
        <w:rPr>
          <w:rFonts w:eastAsia="Droid Sans Fallback"/>
          <w:kern w:val="1"/>
        </w:rPr>
        <w:t xml:space="preserve"> német nemzetiségi önkormányzat SZMSZ módosítása.</w:t>
      </w:r>
    </w:p>
    <w:p w:rsidR="005C1513" w:rsidRDefault="005C1513" w:rsidP="005C1513">
      <w:pPr>
        <w:jc w:val="center"/>
        <w:rPr>
          <w:rFonts w:eastAsia="Droid Sans Fallback"/>
          <w:b/>
          <w:color w:val="000000"/>
          <w:kern w:val="1"/>
        </w:rPr>
      </w:pPr>
    </w:p>
    <w:p w:rsidR="005C1513" w:rsidRDefault="005C1513" w:rsidP="005C1513">
      <w:pPr>
        <w:jc w:val="center"/>
        <w:rPr>
          <w:rFonts w:eastAsia="Droid Sans Fallback"/>
          <w:b/>
          <w:color w:val="000000"/>
          <w:kern w:val="1"/>
        </w:rPr>
      </w:pPr>
      <w:r w:rsidRPr="007C0B78">
        <w:rPr>
          <w:rFonts w:eastAsia="Droid Sans Fallback"/>
          <w:b/>
          <w:color w:val="000000"/>
          <w:kern w:val="1"/>
        </w:rPr>
        <w:t xml:space="preserve">H A T Á R O Z A T </w:t>
      </w:r>
    </w:p>
    <w:p w:rsidR="005C1513" w:rsidRDefault="005C1513" w:rsidP="005C1513">
      <w:pPr>
        <w:jc w:val="center"/>
        <w:rPr>
          <w:color w:val="000000"/>
          <w:kern w:val="1"/>
        </w:rPr>
      </w:pPr>
    </w:p>
    <w:p w:rsidR="00FE398F" w:rsidRDefault="00FE398F" w:rsidP="005C1513">
      <w:pPr>
        <w:rPr>
          <w:color w:val="000000"/>
        </w:rPr>
      </w:pPr>
      <w:r w:rsidRPr="00DA468E">
        <w:rPr>
          <w:color w:val="000000"/>
        </w:rPr>
        <w:t>Harta Nagyközség Német Nemzetiségi Önkorm</w:t>
      </w:r>
      <w:r>
        <w:rPr>
          <w:color w:val="000000"/>
        </w:rPr>
        <w:t>ányzata a 36/2014.(X.21.) NNÖ. határozattal elfogadott és a 3/2015.(I.28.) NNÖ. határozattal módosított Szervezeti és Működési Szabályzatát az alábbiak szerint módosítja:</w:t>
      </w:r>
    </w:p>
    <w:p w:rsidR="00FE398F" w:rsidRDefault="00FE398F" w:rsidP="00FE398F">
      <w:pPr>
        <w:rPr>
          <w:color w:val="000000"/>
        </w:rPr>
      </w:pPr>
    </w:p>
    <w:p w:rsidR="00FE398F" w:rsidRDefault="00FE398F" w:rsidP="00FE398F">
      <w:pPr>
        <w:rPr>
          <w:color w:val="000000"/>
        </w:rPr>
      </w:pPr>
      <w:r>
        <w:rPr>
          <w:color w:val="000000"/>
        </w:rPr>
        <w:t>A Szervezeti és Működési szabályzat az alábbi 3. sz. melléklettel egészül ki:</w:t>
      </w:r>
    </w:p>
    <w:p w:rsidR="00FE398F" w:rsidRPr="00DA468E" w:rsidRDefault="00FE398F" w:rsidP="00FE398F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„</w:t>
      </w:r>
    </w:p>
    <w:p w:rsidR="00FE398F" w:rsidRPr="00C44642" w:rsidRDefault="00FE398F" w:rsidP="00FE398F">
      <w:pPr>
        <w:pStyle w:val="Listaszerbekezds"/>
        <w:jc w:val="right"/>
        <w:rPr>
          <w:i/>
        </w:rPr>
      </w:pPr>
      <w:r w:rsidRPr="00C44642">
        <w:rPr>
          <w:i/>
        </w:rPr>
        <w:t>3. sz. melléklet</w:t>
      </w:r>
    </w:p>
    <w:p w:rsidR="00FE398F" w:rsidRPr="00C44642" w:rsidRDefault="00FE398F" w:rsidP="00FE398F">
      <w:pPr>
        <w:rPr>
          <w:kern w:val="1"/>
          <w:szCs w:val="20"/>
        </w:rPr>
      </w:pPr>
      <w:r w:rsidRPr="00C44642">
        <w:rPr>
          <w:kern w:val="1"/>
          <w:szCs w:val="22"/>
        </w:rPr>
        <w:t xml:space="preserve">Az önkormányzati alaptevékenységek </w:t>
      </w:r>
      <w:r w:rsidRPr="00C44642">
        <w:rPr>
          <w:kern w:val="1"/>
          <w:szCs w:val="20"/>
        </w:rPr>
        <w:t>kormányzati funkciók szerinti besorolása</w:t>
      </w:r>
    </w:p>
    <w:p w:rsidR="00FE398F" w:rsidRPr="00C44642" w:rsidRDefault="00FE398F" w:rsidP="00FE398F">
      <w:pPr>
        <w:pStyle w:val="Listaszerbekezds"/>
        <w:jc w:val="center"/>
        <w:rPr>
          <w:i/>
        </w:rPr>
      </w:pPr>
    </w:p>
    <w:p w:rsidR="00FE398F" w:rsidRPr="00C44642" w:rsidRDefault="00FE398F" w:rsidP="00FE398F">
      <w:pPr>
        <w:pStyle w:val="Listaszerbekezds"/>
        <w:rPr>
          <w:i/>
        </w:rPr>
      </w:pPr>
      <w:r w:rsidRPr="00C44642">
        <w:rPr>
          <w:i/>
        </w:rPr>
        <w:t>011140 Országos és helyi nemzetiségi önkormányzatok igazgatási tevékenysége</w:t>
      </w:r>
    </w:p>
    <w:p w:rsidR="00FE398F" w:rsidRPr="00C44642" w:rsidRDefault="00FE398F" w:rsidP="00FE398F">
      <w:pPr>
        <w:pStyle w:val="Listaszerbekezds"/>
        <w:jc w:val="both"/>
        <w:rPr>
          <w:i/>
        </w:rPr>
      </w:pPr>
      <w:r w:rsidRPr="00C44642">
        <w:rPr>
          <w:i/>
        </w:rPr>
        <w:t>082091 Közművelődés - közösségi és társadalmi részvétel fejlesztése</w:t>
      </w:r>
    </w:p>
    <w:p w:rsidR="00FE398F" w:rsidRPr="00C44642" w:rsidRDefault="00FE398F" w:rsidP="00FE398F">
      <w:pPr>
        <w:pStyle w:val="Listaszerbekezds"/>
        <w:jc w:val="both"/>
        <w:rPr>
          <w:i/>
        </w:rPr>
      </w:pPr>
      <w:r w:rsidRPr="00C44642">
        <w:rPr>
          <w:i/>
        </w:rPr>
        <w:t>082092 Közművelődés - hagyományos közösségi kulturális értékek gondozása</w:t>
      </w:r>
    </w:p>
    <w:p w:rsidR="00FE398F" w:rsidRPr="00C44642" w:rsidRDefault="00FE398F" w:rsidP="00FE398F">
      <w:pPr>
        <w:pStyle w:val="Listaszerbekezds"/>
        <w:jc w:val="both"/>
        <w:rPr>
          <w:i/>
        </w:rPr>
      </w:pPr>
      <w:r w:rsidRPr="00C44642">
        <w:rPr>
          <w:i/>
        </w:rPr>
        <w:t>083080 Nemzetiségi médiatartalom-szolgáltatás és támogatása</w:t>
      </w:r>
    </w:p>
    <w:p w:rsidR="00FE398F" w:rsidRPr="00C44642" w:rsidRDefault="00FE398F" w:rsidP="00FE398F">
      <w:pPr>
        <w:pStyle w:val="Listaszerbekezds"/>
        <w:jc w:val="both"/>
        <w:rPr>
          <w:i/>
        </w:rPr>
      </w:pPr>
      <w:r w:rsidRPr="00C44642">
        <w:rPr>
          <w:i/>
        </w:rPr>
        <w:t>084020 Nemzetiségi közfeladatok ellátása és támogatása”</w:t>
      </w:r>
    </w:p>
    <w:p w:rsidR="00FE398F" w:rsidRPr="00DA468E" w:rsidRDefault="00FE398F" w:rsidP="00FE398F">
      <w:pPr>
        <w:rPr>
          <w:color w:val="000000"/>
        </w:rPr>
      </w:pPr>
    </w:p>
    <w:p w:rsidR="00FE398F" w:rsidRPr="00FE398F" w:rsidRDefault="00FE398F" w:rsidP="00FE398F">
      <w:pPr>
        <w:jc w:val="center"/>
        <w:rPr>
          <w:i/>
          <w:color w:val="000000"/>
        </w:rPr>
      </w:pPr>
      <w:r w:rsidRPr="00FE398F">
        <w:rPr>
          <w:i/>
          <w:color w:val="000000"/>
        </w:rPr>
        <w:t>(Az egységes Szervezeti és Működési Szabályzat a határozat melléklete.)</w:t>
      </w:r>
    </w:p>
    <w:p w:rsidR="00FE398F" w:rsidRDefault="00FE398F" w:rsidP="00FE398F">
      <w:pPr>
        <w:rPr>
          <w:color w:val="000000"/>
        </w:rPr>
      </w:pPr>
    </w:p>
    <w:p w:rsidR="00FE398F" w:rsidRDefault="00FE398F" w:rsidP="00FE398F">
      <w:pPr>
        <w:rPr>
          <w:color w:val="000000"/>
          <w:u w:val="single"/>
        </w:rPr>
      </w:pPr>
      <w:r>
        <w:rPr>
          <w:color w:val="000000"/>
        </w:rPr>
        <w:t xml:space="preserve">   </w:t>
      </w:r>
      <w:r w:rsidRPr="00DA468E">
        <w:rPr>
          <w:color w:val="000000"/>
        </w:rPr>
        <w:t xml:space="preserve">  </w:t>
      </w:r>
      <w:r>
        <w:rPr>
          <w:color w:val="000000"/>
        </w:rPr>
        <w:t xml:space="preserve"> </w:t>
      </w:r>
      <w:r w:rsidRPr="00DA468E">
        <w:rPr>
          <w:color w:val="000000"/>
        </w:rPr>
        <w:t xml:space="preserve">                               </w:t>
      </w:r>
      <w:r w:rsidRPr="00DA468E">
        <w:rPr>
          <w:color w:val="000000"/>
          <w:u w:val="single"/>
        </w:rPr>
        <w:t>Határidő</w:t>
      </w:r>
      <w:r w:rsidRPr="00FB3EFB">
        <w:rPr>
          <w:color w:val="000000"/>
        </w:rPr>
        <w:t>: folyamatos</w:t>
      </w:r>
    </w:p>
    <w:p w:rsidR="00FE398F" w:rsidRPr="00DA468E" w:rsidRDefault="00FE398F" w:rsidP="00FE398F">
      <w:pPr>
        <w:rPr>
          <w:color w:val="000000"/>
        </w:rPr>
      </w:pPr>
      <w:r w:rsidRPr="00DA468E">
        <w:rPr>
          <w:color w:val="000000"/>
        </w:rPr>
        <w:t xml:space="preserve">   </w:t>
      </w:r>
      <w:r>
        <w:rPr>
          <w:color w:val="000000"/>
        </w:rPr>
        <w:t xml:space="preserve">  </w:t>
      </w:r>
      <w:r w:rsidRPr="00DA468E">
        <w:rPr>
          <w:color w:val="000000"/>
        </w:rPr>
        <w:t xml:space="preserve">                                </w:t>
      </w:r>
      <w:r w:rsidRPr="00DA468E">
        <w:rPr>
          <w:color w:val="000000"/>
          <w:u w:val="single"/>
        </w:rPr>
        <w:t>Felelős:</w:t>
      </w:r>
      <w:r w:rsidRPr="00DA468E">
        <w:rPr>
          <w:color w:val="000000"/>
        </w:rPr>
        <w:t xml:space="preserve"> </w:t>
      </w:r>
      <w:proofErr w:type="spellStart"/>
      <w:r w:rsidRPr="00DA468E">
        <w:rPr>
          <w:color w:val="000000"/>
        </w:rPr>
        <w:t>Frőhlich</w:t>
      </w:r>
      <w:proofErr w:type="spellEnd"/>
      <w:r w:rsidRPr="00DA468E">
        <w:rPr>
          <w:color w:val="000000"/>
        </w:rPr>
        <w:t xml:space="preserve"> Henrikné elnök</w:t>
      </w:r>
    </w:p>
    <w:p w:rsidR="00E309F9" w:rsidRDefault="00E309F9" w:rsidP="00E309F9">
      <w:pPr>
        <w:spacing w:line="276" w:lineRule="auto"/>
        <w:jc w:val="both"/>
        <w:rPr>
          <w:color w:val="000000"/>
          <w:kern w:val="1"/>
        </w:rPr>
      </w:pPr>
    </w:p>
    <w:p w:rsidR="00E309F9" w:rsidRPr="00E309F9" w:rsidRDefault="00E309F9" w:rsidP="00E309F9">
      <w:pPr>
        <w:rPr>
          <w:b/>
        </w:rPr>
      </w:pPr>
      <w:r w:rsidRPr="00E309F9">
        <w:rPr>
          <w:b/>
        </w:rPr>
        <w:t xml:space="preserve">                                    4</w:t>
      </w:r>
      <w:r w:rsidRPr="00E309F9">
        <w:rPr>
          <w:b/>
          <w:color w:val="000000"/>
        </w:rPr>
        <w:t>.</w:t>
      </w:r>
      <w:r w:rsidRPr="00E309F9">
        <w:rPr>
          <w:b/>
        </w:rPr>
        <w:t xml:space="preserve">/  </w:t>
      </w:r>
      <w:r w:rsidRPr="00E309F9">
        <w:rPr>
          <w:b/>
          <w:color w:val="000000"/>
          <w:u w:color="000000"/>
        </w:rPr>
        <w:t>Egyéb ügyek.</w:t>
      </w:r>
    </w:p>
    <w:p w:rsidR="00E309F9" w:rsidRPr="00E309F9" w:rsidRDefault="00E309F9" w:rsidP="00E309F9">
      <w:pPr>
        <w:ind w:left="1416"/>
        <w:jc w:val="both"/>
        <w:rPr>
          <w:b/>
        </w:rPr>
      </w:pPr>
      <w:r w:rsidRPr="00E309F9">
        <w:rPr>
          <w:b/>
        </w:rPr>
        <w:t xml:space="preserve">             Előadó: </w:t>
      </w:r>
      <w:proofErr w:type="spellStart"/>
      <w:r w:rsidRPr="00E309F9">
        <w:rPr>
          <w:b/>
        </w:rPr>
        <w:t>Frőhlich</w:t>
      </w:r>
      <w:proofErr w:type="spellEnd"/>
      <w:r w:rsidRPr="00E309F9">
        <w:rPr>
          <w:b/>
        </w:rPr>
        <w:t xml:space="preserve"> Henrikné elnök</w:t>
      </w:r>
    </w:p>
    <w:p w:rsidR="00606B98" w:rsidRDefault="00606B98" w:rsidP="00606B98">
      <w:pPr>
        <w:jc w:val="both"/>
      </w:pPr>
    </w:p>
    <w:p w:rsidR="00E309F9" w:rsidRDefault="00E309F9" w:rsidP="00E309F9">
      <w:pPr>
        <w:jc w:val="both"/>
        <w:rPr>
          <w:b/>
          <w:u w:val="single"/>
        </w:rPr>
      </w:pPr>
      <w:proofErr w:type="spellStart"/>
      <w:r w:rsidRPr="00E96C36">
        <w:rPr>
          <w:b/>
          <w:u w:val="single"/>
        </w:rPr>
        <w:t>Frőhlich</w:t>
      </w:r>
      <w:proofErr w:type="spellEnd"/>
      <w:r w:rsidRPr="00E96C36">
        <w:rPr>
          <w:b/>
          <w:u w:val="single"/>
        </w:rPr>
        <w:t xml:space="preserve"> Henrikné elnök:</w:t>
      </w:r>
    </w:p>
    <w:p w:rsidR="00E309F9" w:rsidRDefault="00E309F9" w:rsidP="00606B98">
      <w:pPr>
        <w:jc w:val="both"/>
      </w:pPr>
      <w:r>
        <w:t xml:space="preserve">A Hartai Hagyományőrző Kulturális Egyesület A BMI által a kultúrcsoportok támogatására kiírt </w:t>
      </w:r>
      <w:proofErr w:type="spellStart"/>
      <w:r>
        <w:t>Hartauer</w:t>
      </w:r>
      <w:proofErr w:type="spellEnd"/>
      <w:r>
        <w:t xml:space="preserve"> „</w:t>
      </w:r>
      <w:proofErr w:type="spellStart"/>
      <w:r>
        <w:t>Paurisch</w:t>
      </w:r>
      <w:proofErr w:type="spellEnd"/>
      <w:r>
        <w:t xml:space="preserve"> </w:t>
      </w:r>
      <w:proofErr w:type="spellStart"/>
      <w:r>
        <w:t>Tracht</w:t>
      </w:r>
      <w:proofErr w:type="spellEnd"/>
      <w:r>
        <w:t>” – Hartai „</w:t>
      </w:r>
      <w:proofErr w:type="spellStart"/>
      <w:r>
        <w:t>Paurisch</w:t>
      </w:r>
      <w:proofErr w:type="spellEnd"/>
      <w:r>
        <w:t xml:space="preserve">” viselet című pályázat benyújtásához kéri </w:t>
      </w:r>
      <w:r>
        <w:lastRenderedPageBreak/>
        <w:t xml:space="preserve">az önkormányzat támogatását. Véleménye szerint </w:t>
      </w:r>
      <w:r w:rsidR="005C6DB8">
        <w:t>a képviselő-testület a pályázat benyújtását támogassa.</w:t>
      </w:r>
      <w:r w:rsidR="00BC5518">
        <w:t xml:space="preserve"> Ez egyelőre csak elvi és nem anyagi támogatást jelent.</w:t>
      </w:r>
    </w:p>
    <w:p w:rsidR="005C6DB8" w:rsidRDefault="005C6DB8" w:rsidP="00606B98">
      <w:pPr>
        <w:jc w:val="both"/>
      </w:pPr>
      <w:r>
        <w:t>Megkérdezi, hogy a támogatással kapcsolatban van-e kérdése valakinek, amennyiben nincs kérte, hogy aki egyetért, kézfeltartással szavazzon.</w:t>
      </w:r>
    </w:p>
    <w:p w:rsidR="005C6DB8" w:rsidRDefault="005C6DB8" w:rsidP="00606B98">
      <w:pPr>
        <w:jc w:val="both"/>
      </w:pPr>
      <w:r>
        <w:t>Megállapította, hogy a képviselő-testület 3 igen szavazattal az alábbi határozatot hozta:</w:t>
      </w:r>
    </w:p>
    <w:p w:rsidR="005C6DB8" w:rsidRPr="005C6DB8" w:rsidRDefault="005C6DB8" w:rsidP="005C6DB8">
      <w:pPr>
        <w:tabs>
          <w:tab w:val="left" w:pos="708"/>
          <w:tab w:val="center" w:pos="4536"/>
          <w:tab w:val="right" w:pos="9072"/>
        </w:tabs>
        <w:spacing w:before="240"/>
        <w:jc w:val="both"/>
        <w:rPr>
          <w:b/>
          <w:u w:val="single"/>
          <w:lang w:eastAsia="zh-CN"/>
        </w:rPr>
      </w:pPr>
      <w:r w:rsidRPr="005C6DB8">
        <w:rPr>
          <w:b/>
          <w:bCs/>
          <w:color w:val="000000"/>
          <w:u w:val="single"/>
          <w:lang w:eastAsia="zh-CN"/>
        </w:rPr>
        <w:t>Szám</w:t>
      </w:r>
      <w:r w:rsidRPr="005C6DB8">
        <w:rPr>
          <w:bCs/>
          <w:color w:val="000000"/>
          <w:u w:val="single"/>
          <w:lang w:eastAsia="zh-CN"/>
        </w:rPr>
        <w:t>:</w:t>
      </w:r>
      <w:r w:rsidR="0006004A">
        <w:rPr>
          <w:color w:val="000000"/>
          <w:lang w:eastAsia="zh-CN"/>
        </w:rPr>
        <w:t xml:space="preserve"> </w:t>
      </w:r>
      <w:r w:rsidRPr="004B2637">
        <w:rPr>
          <w:color w:val="000000"/>
          <w:lang w:eastAsia="zh-CN"/>
        </w:rPr>
        <w:t xml:space="preserve">3/2017.(I.30.) </w:t>
      </w:r>
      <w:proofErr w:type="spellStart"/>
      <w:r w:rsidRPr="004B2637">
        <w:rPr>
          <w:color w:val="000000"/>
          <w:lang w:eastAsia="zh-CN"/>
        </w:rPr>
        <w:t>NNÖ</w:t>
      </w:r>
      <w:proofErr w:type="gramStart"/>
      <w:r w:rsidRPr="004B2637">
        <w:rPr>
          <w:color w:val="000000"/>
          <w:lang w:eastAsia="zh-CN"/>
        </w:rPr>
        <w:t>.h</w:t>
      </w:r>
      <w:proofErr w:type="spellEnd"/>
      <w:proofErr w:type="gramEnd"/>
      <w:r w:rsidRPr="004B2637">
        <w:rPr>
          <w:color w:val="000000"/>
          <w:lang w:eastAsia="zh-CN"/>
        </w:rPr>
        <w:t>.</w:t>
      </w:r>
    </w:p>
    <w:p w:rsidR="005C6DB8" w:rsidRPr="005C6DB8" w:rsidRDefault="005C6DB8" w:rsidP="005C6DB8">
      <w:pPr>
        <w:suppressAutoHyphens/>
        <w:jc w:val="both"/>
        <w:rPr>
          <w:lang w:eastAsia="zh-CN"/>
        </w:rPr>
      </w:pPr>
      <w:r w:rsidRPr="00BC5518">
        <w:rPr>
          <w:b/>
          <w:sz w:val="22"/>
          <w:szCs w:val="22"/>
          <w:u w:val="single"/>
          <w:lang w:eastAsia="zh-CN"/>
        </w:rPr>
        <w:t>Tárgy:</w:t>
      </w:r>
      <w:r w:rsidRPr="005C6DB8">
        <w:rPr>
          <w:b/>
          <w:sz w:val="22"/>
          <w:szCs w:val="22"/>
          <w:lang w:eastAsia="zh-CN"/>
        </w:rPr>
        <w:t xml:space="preserve"> </w:t>
      </w:r>
      <w:r w:rsidRPr="005C6DB8">
        <w:rPr>
          <w:sz w:val="22"/>
          <w:szCs w:val="22"/>
          <w:lang w:eastAsia="zh-CN"/>
        </w:rPr>
        <w:t>Hartai Hagyományőrző</w:t>
      </w:r>
      <w:r>
        <w:rPr>
          <w:sz w:val="22"/>
          <w:szCs w:val="22"/>
          <w:lang w:eastAsia="zh-CN"/>
        </w:rPr>
        <w:t xml:space="preserve"> Kulturális Egyesület pályázatá</w:t>
      </w:r>
      <w:r w:rsidRPr="005C6DB8">
        <w:rPr>
          <w:sz w:val="22"/>
          <w:szCs w:val="22"/>
          <w:lang w:eastAsia="zh-CN"/>
        </w:rPr>
        <w:t>nak támogatása.</w:t>
      </w:r>
    </w:p>
    <w:p w:rsidR="005C1513" w:rsidRDefault="005C1513" w:rsidP="005C1513">
      <w:pPr>
        <w:jc w:val="center"/>
        <w:rPr>
          <w:rFonts w:eastAsia="Droid Sans Fallback"/>
          <w:b/>
          <w:color w:val="000000"/>
          <w:kern w:val="1"/>
        </w:rPr>
      </w:pPr>
    </w:p>
    <w:p w:rsidR="005C1513" w:rsidRDefault="005C1513" w:rsidP="005C1513">
      <w:pPr>
        <w:jc w:val="center"/>
        <w:rPr>
          <w:rFonts w:eastAsia="Droid Sans Fallback"/>
          <w:b/>
          <w:color w:val="000000"/>
          <w:kern w:val="1"/>
        </w:rPr>
      </w:pPr>
      <w:bookmarkStart w:id="0" w:name="_GoBack"/>
      <w:bookmarkEnd w:id="0"/>
      <w:r w:rsidRPr="007C0B78">
        <w:rPr>
          <w:rFonts w:eastAsia="Droid Sans Fallback"/>
          <w:b/>
          <w:color w:val="000000"/>
          <w:kern w:val="1"/>
        </w:rPr>
        <w:t xml:space="preserve">H A T Á R O Z A T </w:t>
      </w:r>
    </w:p>
    <w:p w:rsidR="005C6DB8" w:rsidRDefault="005C6DB8" w:rsidP="005C6DB8">
      <w:pPr>
        <w:suppressAutoHyphens/>
        <w:jc w:val="both"/>
      </w:pPr>
    </w:p>
    <w:p w:rsidR="005C6DB8" w:rsidRPr="005C6DB8" w:rsidRDefault="005C6DB8" w:rsidP="005C6DB8">
      <w:pPr>
        <w:suppressAutoHyphens/>
        <w:jc w:val="both"/>
        <w:rPr>
          <w:lang w:eastAsia="zh-CN"/>
        </w:rPr>
      </w:pPr>
      <w:r w:rsidRPr="005C6DB8">
        <w:rPr>
          <w:lang w:eastAsia="zh-CN"/>
        </w:rPr>
        <w:t xml:space="preserve">A Német Nemzetiségi Önkormányzat tagjai 3 igen szavazattal, ellenszavazat és tartózkodás nélkül </w:t>
      </w:r>
      <w:r w:rsidRPr="005C6DB8">
        <w:rPr>
          <w:lang w:eastAsia="zh-CN"/>
        </w:rPr>
        <w:tab/>
        <w:t xml:space="preserve">a Hartai Hagyományőrző Kulturális Egyesület által a BMI által kiírt a </w:t>
      </w:r>
      <w:proofErr w:type="spellStart"/>
      <w:r w:rsidRPr="005C6DB8">
        <w:rPr>
          <w:lang w:eastAsia="zh-CN"/>
        </w:rPr>
        <w:t>kulturcsoportok</w:t>
      </w:r>
      <w:proofErr w:type="spellEnd"/>
      <w:r w:rsidRPr="005C6DB8">
        <w:rPr>
          <w:lang w:eastAsia="zh-CN"/>
        </w:rPr>
        <w:t xml:space="preserve"> támogatására a </w:t>
      </w:r>
      <w:proofErr w:type="spellStart"/>
      <w:r w:rsidRPr="005C6DB8">
        <w:rPr>
          <w:lang w:eastAsia="zh-CN"/>
        </w:rPr>
        <w:t>Hartauer</w:t>
      </w:r>
      <w:proofErr w:type="spellEnd"/>
      <w:r w:rsidRPr="005C6DB8">
        <w:rPr>
          <w:lang w:eastAsia="zh-CN"/>
        </w:rPr>
        <w:t xml:space="preserve"> „</w:t>
      </w:r>
      <w:proofErr w:type="spellStart"/>
      <w:r w:rsidRPr="005C6DB8">
        <w:rPr>
          <w:lang w:eastAsia="zh-CN"/>
        </w:rPr>
        <w:t>Paurisch</w:t>
      </w:r>
      <w:proofErr w:type="spellEnd"/>
      <w:r w:rsidRPr="005C6DB8">
        <w:rPr>
          <w:lang w:eastAsia="zh-CN"/>
        </w:rPr>
        <w:t xml:space="preserve"> </w:t>
      </w:r>
      <w:proofErr w:type="spellStart"/>
      <w:r w:rsidRPr="005C6DB8">
        <w:rPr>
          <w:lang w:eastAsia="zh-CN"/>
        </w:rPr>
        <w:t>Tracht</w:t>
      </w:r>
      <w:proofErr w:type="spellEnd"/>
      <w:r w:rsidRPr="005C6DB8">
        <w:rPr>
          <w:lang w:eastAsia="zh-CN"/>
        </w:rPr>
        <w:t>” – Hartai „</w:t>
      </w:r>
      <w:proofErr w:type="spellStart"/>
      <w:r w:rsidRPr="005C6DB8">
        <w:rPr>
          <w:lang w:eastAsia="zh-CN"/>
        </w:rPr>
        <w:t>Paurisch</w:t>
      </w:r>
      <w:proofErr w:type="spellEnd"/>
      <w:r w:rsidRPr="005C6DB8">
        <w:rPr>
          <w:lang w:eastAsia="zh-CN"/>
        </w:rPr>
        <w:t>” viselet című pályázat benyújtását támogatja.</w:t>
      </w:r>
    </w:p>
    <w:p w:rsidR="005C6DB8" w:rsidRPr="005C6DB8" w:rsidRDefault="005C6DB8" w:rsidP="005C6DB8">
      <w:pPr>
        <w:suppressAutoHyphens/>
        <w:ind w:left="2124"/>
        <w:jc w:val="both"/>
        <w:rPr>
          <w:lang w:eastAsia="zh-CN"/>
        </w:rPr>
      </w:pPr>
      <w:r w:rsidRPr="005C6DB8">
        <w:rPr>
          <w:lang w:eastAsia="zh-CN"/>
        </w:rPr>
        <w:t xml:space="preserve">Felelős: </w:t>
      </w:r>
      <w:proofErr w:type="spellStart"/>
      <w:r w:rsidRPr="005C6DB8">
        <w:rPr>
          <w:lang w:eastAsia="zh-CN"/>
        </w:rPr>
        <w:t>Frőhlich</w:t>
      </w:r>
      <w:proofErr w:type="spellEnd"/>
      <w:r w:rsidRPr="005C6DB8">
        <w:rPr>
          <w:lang w:eastAsia="zh-CN"/>
        </w:rPr>
        <w:t xml:space="preserve"> Henrikné, elnök</w:t>
      </w:r>
    </w:p>
    <w:p w:rsidR="005C6DB8" w:rsidRPr="005C6DB8" w:rsidRDefault="005C6DB8" w:rsidP="005C6DB8">
      <w:pPr>
        <w:suppressAutoHyphens/>
        <w:jc w:val="both"/>
        <w:rPr>
          <w:lang w:eastAsia="zh-CN"/>
        </w:rPr>
      </w:pPr>
      <w:r w:rsidRPr="005C6DB8">
        <w:rPr>
          <w:lang w:eastAsia="zh-CN"/>
        </w:rPr>
        <w:t xml:space="preserve">                                   Határidő: azonnal.</w:t>
      </w:r>
    </w:p>
    <w:p w:rsidR="0079586F" w:rsidRDefault="0079586F" w:rsidP="005C6DB8">
      <w:pPr>
        <w:jc w:val="both"/>
        <w:rPr>
          <w:b/>
          <w:u w:val="single"/>
        </w:rPr>
      </w:pPr>
    </w:p>
    <w:p w:rsidR="005C6DB8" w:rsidRDefault="005C6DB8" w:rsidP="005C6DB8">
      <w:pPr>
        <w:jc w:val="both"/>
        <w:rPr>
          <w:b/>
          <w:u w:val="single"/>
        </w:rPr>
      </w:pPr>
      <w:proofErr w:type="spellStart"/>
      <w:r w:rsidRPr="00E96C36">
        <w:rPr>
          <w:b/>
          <w:u w:val="single"/>
        </w:rPr>
        <w:t>Frőhlich</w:t>
      </w:r>
      <w:proofErr w:type="spellEnd"/>
      <w:r w:rsidRPr="00E96C36">
        <w:rPr>
          <w:b/>
          <w:u w:val="single"/>
        </w:rPr>
        <w:t xml:space="preserve"> Henrikné elnök:</w:t>
      </w:r>
    </w:p>
    <w:p w:rsidR="005C6DB8" w:rsidRDefault="005C6DB8" w:rsidP="005C6DB8">
      <w:pPr>
        <w:suppressAutoHyphens/>
        <w:jc w:val="both"/>
        <w:rPr>
          <w:lang w:eastAsia="zh-CN"/>
        </w:rPr>
      </w:pPr>
      <w:r w:rsidRPr="005C6DB8">
        <w:rPr>
          <w:lang w:eastAsia="zh-CN"/>
        </w:rPr>
        <w:t xml:space="preserve">További kérdés, hozzászólás, vélemény </w:t>
      </w:r>
      <w:r>
        <w:rPr>
          <w:lang w:eastAsia="zh-CN"/>
        </w:rPr>
        <w:t xml:space="preserve">a jelenlévők részéről </w:t>
      </w:r>
      <w:r w:rsidRPr="005C6DB8">
        <w:rPr>
          <w:lang w:eastAsia="zh-CN"/>
        </w:rPr>
        <w:t>nem volt, megköszöni az ülésen való részvételt és munkát, az ülést 1</w:t>
      </w:r>
      <w:r w:rsidR="004B2637">
        <w:rPr>
          <w:lang w:eastAsia="zh-CN"/>
        </w:rPr>
        <w:t>6</w:t>
      </w:r>
      <w:r w:rsidRPr="005C6DB8">
        <w:rPr>
          <w:lang w:eastAsia="zh-CN"/>
        </w:rPr>
        <w:t>,30 órakor bezárja.</w:t>
      </w:r>
    </w:p>
    <w:p w:rsidR="005C6DB8" w:rsidRDefault="005C6DB8" w:rsidP="005C6DB8">
      <w:pPr>
        <w:suppressAutoHyphens/>
        <w:jc w:val="both"/>
        <w:rPr>
          <w:lang w:eastAsia="zh-CN"/>
        </w:rPr>
      </w:pPr>
    </w:p>
    <w:p w:rsidR="005C6DB8" w:rsidRDefault="005C6DB8" w:rsidP="005C6DB8">
      <w:pPr>
        <w:suppressAutoHyphens/>
        <w:jc w:val="center"/>
        <w:rPr>
          <w:lang w:eastAsia="zh-CN"/>
        </w:rPr>
      </w:pPr>
      <w:proofErr w:type="spellStart"/>
      <w:r>
        <w:rPr>
          <w:lang w:eastAsia="zh-CN"/>
        </w:rPr>
        <w:t>kmf</w:t>
      </w:r>
      <w:proofErr w:type="spellEnd"/>
      <w:r>
        <w:rPr>
          <w:lang w:eastAsia="zh-CN"/>
        </w:rPr>
        <w:t>.</w:t>
      </w:r>
    </w:p>
    <w:p w:rsidR="005C6DB8" w:rsidRDefault="005C6DB8" w:rsidP="005C6DB8">
      <w:pPr>
        <w:suppressAutoHyphens/>
        <w:jc w:val="center"/>
        <w:rPr>
          <w:lang w:eastAsia="zh-CN"/>
        </w:rPr>
      </w:pPr>
    </w:p>
    <w:p w:rsidR="005C6DB8" w:rsidRDefault="005C6DB8" w:rsidP="005C6DB8">
      <w:pPr>
        <w:suppressAutoHyphens/>
        <w:jc w:val="both"/>
        <w:rPr>
          <w:lang w:eastAsia="zh-CN"/>
        </w:rPr>
      </w:pPr>
      <w:r>
        <w:rPr>
          <w:lang w:eastAsia="zh-CN"/>
        </w:rPr>
        <w:t xml:space="preserve">    </w:t>
      </w:r>
    </w:p>
    <w:p w:rsidR="005C6DB8" w:rsidRDefault="005C6DB8" w:rsidP="005C6DB8">
      <w:pPr>
        <w:suppressAutoHyphens/>
        <w:jc w:val="both"/>
        <w:rPr>
          <w:lang w:eastAsia="zh-CN"/>
        </w:rPr>
      </w:pPr>
    </w:p>
    <w:p w:rsidR="005C6DB8" w:rsidRDefault="005C6DB8" w:rsidP="005C6DB8">
      <w:pPr>
        <w:suppressAutoHyphens/>
        <w:jc w:val="both"/>
        <w:rPr>
          <w:lang w:eastAsia="zh-CN"/>
        </w:rPr>
      </w:pPr>
      <w:r>
        <w:rPr>
          <w:lang w:eastAsia="zh-CN"/>
        </w:rPr>
        <w:t xml:space="preserve">                      </w:t>
      </w:r>
      <w:proofErr w:type="spellStart"/>
      <w:r>
        <w:rPr>
          <w:lang w:eastAsia="zh-CN"/>
        </w:rPr>
        <w:t>Frőhlich</w:t>
      </w:r>
      <w:proofErr w:type="spellEnd"/>
      <w:r>
        <w:rPr>
          <w:lang w:eastAsia="zh-CN"/>
        </w:rPr>
        <w:t xml:space="preserve"> </w:t>
      </w:r>
      <w:proofErr w:type="gramStart"/>
      <w:r>
        <w:rPr>
          <w:lang w:eastAsia="zh-CN"/>
        </w:rPr>
        <w:t xml:space="preserve">Henrikné                                        </w:t>
      </w:r>
      <w:proofErr w:type="spellStart"/>
      <w:r w:rsidR="00E90386">
        <w:rPr>
          <w:lang w:eastAsia="zh-CN"/>
        </w:rPr>
        <w:t>Kaiber</w:t>
      </w:r>
      <w:proofErr w:type="spellEnd"/>
      <w:proofErr w:type="gramEnd"/>
      <w:r>
        <w:rPr>
          <w:lang w:eastAsia="zh-CN"/>
        </w:rPr>
        <w:t xml:space="preserve"> Henrik</w:t>
      </w:r>
    </w:p>
    <w:p w:rsidR="005C6DB8" w:rsidRPr="005C6DB8" w:rsidRDefault="005C6DB8" w:rsidP="005C6DB8">
      <w:pPr>
        <w:suppressAutoHyphens/>
        <w:jc w:val="both"/>
        <w:rPr>
          <w:lang w:eastAsia="zh-CN"/>
        </w:rPr>
      </w:pPr>
      <w:r>
        <w:rPr>
          <w:lang w:eastAsia="zh-CN"/>
        </w:rPr>
        <w:t xml:space="preserve">                              </w:t>
      </w:r>
      <w:proofErr w:type="gramStart"/>
      <w:r>
        <w:rPr>
          <w:lang w:eastAsia="zh-CN"/>
        </w:rPr>
        <w:t>elnök</w:t>
      </w:r>
      <w:proofErr w:type="gramEnd"/>
      <w:r>
        <w:rPr>
          <w:lang w:eastAsia="zh-CN"/>
        </w:rPr>
        <w:t xml:space="preserve">                       </w:t>
      </w:r>
      <w:r w:rsidR="00E90386">
        <w:rPr>
          <w:lang w:eastAsia="zh-CN"/>
        </w:rPr>
        <w:t xml:space="preserve">                             elnök-helyettes</w:t>
      </w:r>
    </w:p>
    <w:p w:rsidR="005C6DB8" w:rsidRPr="00606B98" w:rsidRDefault="005C6DB8" w:rsidP="00606B98">
      <w:pPr>
        <w:jc w:val="both"/>
      </w:pPr>
    </w:p>
    <w:sectPr w:rsidR="005C6DB8" w:rsidRPr="00606B98" w:rsidSect="00CA7BF5">
      <w:pgSz w:w="11906" w:h="16838"/>
      <w:pgMar w:top="1618" w:right="1418" w:bottom="1418" w:left="1418" w:header="709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roid Sans Fallback">
    <w:altName w:val="Times New Roman"/>
    <w:charset w:val="01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1492689C"/>
    <w:multiLevelType w:val="hybridMultilevel"/>
    <w:tmpl w:val="7BF01DA6"/>
    <w:lvl w:ilvl="0" w:tplc="7EF2AAF2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D11A6"/>
    <w:multiLevelType w:val="multilevel"/>
    <w:tmpl w:val="64F6A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pStyle w:val="Cmsor6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A82D56"/>
    <w:multiLevelType w:val="hybridMultilevel"/>
    <w:tmpl w:val="CBBEB3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87CCB"/>
    <w:multiLevelType w:val="hybridMultilevel"/>
    <w:tmpl w:val="F5508D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3188B"/>
    <w:multiLevelType w:val="multilevel"/>
    <w:tmpl w:val="96D6F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D71211"/>
    <w:multiLevelType w:val="multilevel"/>
    <w:tmpl w:val="8C564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087832"/>
    <w:multiLevelType w:val="hybridMultilevel"/>
    <w:tmpl w:val="7756A3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21729"/>
    <w:multiLevelType w:val="hybridMultilevel"/>
    <w:tmpl w:val="3C923F3C"/>
    <w:lvl w:ilvl="0" w:tplc="BDE474B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C1485B"/>
    <w:multiLevelType w:val="multilevel"/>
    <w:tmpl w:val="17A42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8110DF"/>
    <w:multiLevelType w:val="multilevel"/>
    <w:tmpl w:val="DD7C8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C90763"/>
    <w:multiLevelType w:val="multilevel"/>
    <w:tmpl w:val="3BFE0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8"/>
  </w:num>
  <w:num w:numId="5">
    <w:abstractNumId w:val="7"/>
  </w:num>
  <w:num w:numId="6">
    <w:abstractNumId w:val="13"/>
  </w:num>
  <w:num w:numId="7">
    <w:abstractNumId w:val="12"/>
  </w:num>
  <w:num w:numId="8">
    <w:abstractNumId w:val="1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96D"/>
    <w:rsid w:val="00000888"/>
    <w:rsid w:val="000460AD"/>
    <w:rsid w:val="0006004A"/>
    <w:rsid w:val="00085F37"/>
    <w:rsid w:val="00092B6F"/>
    <w:rsid w:val="000B185B"/>
    <w:rsid w:val="000C29B0"/>
    <w:rsid w:val="00105012"/>
    <w:rsid w:val="001220AF"/>
    <w:rsid w:val="00153D25"/>
    <w:rsid w:val="001744AD"/>
    <w:rsid w:val="001A161A"/>
    <w:rsid w:val="001A3A3D"/>
    <w:rsid w:val="00232CB2"/>
    <w:rsid w:val="00252AEC"/>
    <w:rsid w:val="00260F76"/>
    <w:rsid w:val="00264255"/>
    <w:rsid w:val="00293DA0"/>
    <w:rsid w:val="002D47A7"/>
    <w:rsid w:val="003026AF"/>
    <w:rsid w:val="003A2E26"/>
    <w:rsid w:val="003A396D"/>
    <w:rsid w:val="00403218"/>
    <w:rsid w:val="00427B6D"/>
    <w:rsid w:val="0044575A"/>
    <w:rsid w:val="00451085"/>
    <w:rsid w:val="004B0330"/>
    <w:rsid w:val="004B2637"/>
    <w:rsid w:val="004C0567"/>
    <w:rsid w:val="004D7D36"/>
    <w:rsid w:val="004D7DB1"/>
    <w:rsid w:val="004F2E2A"/>
    <w:rsid w:val="005174B8"/>
    <w:rsid w:val="00555279"/>
    <w:rsid w:val="00565A59"/>
    <w:rsid w:val="00575D01"/>
    <w:rsid w:val="00585C38"/>
    <w:rsid w:val="005C1513"/>
    <w:rsid w:val="005C6DB8"/>
    <w:rsid w:val="005E6EA1"/>
    <w:rsid w:val="00606B98"/>
    <w:rsid w:val="00640D03"/>
    <w:rsid w:val="00645A09"/>
    <w:rsid w:val="00647B3C"/>
    <w:rsid w:val="006764DB"/>
    <w:rsid w:val="00686911"/>
    <w:rsid w:val="006C6C6A"/>
    <w:rsid w:val="00703B22"/>
    <w:rsid w:val="00721B76"/>
    <w:rsid w:val="00731124"/>
    <w:rsid w:val="00745A8B"/>
    <w:rsid w:val="007574C7"/>
    <w:rsid w:val="0079586F"/>
    <w:rsid w:val="007B26DC"/>
    <w:rsid w:val="007C5657"/>
    <w:rsid w:val="007E592E"/>
    <w:rsid w:val="008060FB"/>
    <w:rsid w:val="00825068"/>
    <w:rsid w:val="0083387A"/>
    <w:rsid w:val="00843317"/>
    <w:rsid w:val="00860040"/>
    <w:rsid w:val="00876590"/>
    <w:rsid w:val="008C5C1F"/>
    <w:rsid w:val="008C6907"/>
    <w:rsid w:val="008F4857"/>
    <w:rsid w:val="0090519F"/>
    <w:rsid w:val="009359D7"/>
    <w:rsid w:val="009430D9"/>
    <w:rsid w:val="0095787B"/>
    <w:rsid w:val="0096109F"/>
    <w:rsid w:val="009C0347"/>
    <w:rsid w:val="009D1DEF"/>
    <w:rsid w:val="009E11D4"/>
    <w:rsid w:val="00A129D5"/>
    <w:rsid w:val="00A12A52"/>
    <w:rsid w:val="00A1722F"/>
    <w:rsid w:val="00A63531"/>
    <w:rsid w:val="00A646B6"/>
    <w:rsid w:val="00A721DC"/>
    <w:rsid w:val="00AB60C6"/>
    <w:rsid w:val="00B1585C"/>
    <w:rsid w:val="00B42BBB"/>
    <w:rsid w:val="00BA531B"/>
    <w:rsid w:val="00BC5518"/>
    <w:rsid w:val="00BE2EC5"/>
    <w:rsid w:val="00C049BE"/>
    <w:rsid w:val="00C10C50"/>
    <w:rsid w:val="00C3322C"/>
    <w:rsid w:val="00C60BA8"/>
    <w:rsid w:val="00CA7BF5"/>
    <w:rsid w:val="00CC1E55"/>
    <w:rsid w:val="00CF619E"/>
    <w:rsid w:val="00CF61D5"/>
    <w:rsid w:val="00D40824"/>
    <w:rsid w:val="00D62C78"/>
    <w:rsid w:val="00DB44D9"/>
    <w:rsid w:val="00E309F9"/>
    <w:rsid w:val="00E47F0B"/>
    <w:rsid w:val="00E56A8C"/>
    <w:rsid w:val="00E90386"/>
    <w:rsid w:val="00E96C36"/>
    <w:rsid w:val="00EB65EF"/>
    <w:rsid w:val="00ED0CCB"/>
    <w:rsid w:val="00EE3B76"/>
    <w:rsid w:val="00F25BAD"/>
    <w:rsid w:val="00F41534"/>
    <w:rsid w:val="00F67A4C"/>
    <w:rsid w:val="00F71EE8"/>
    <w:rsid w:val="00F84357"/>
    <w:rsid w:val="00FC7F71"/>
    <w:rsid w:val="00FD4747"/>
    <w:rsid w:val="00FE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FBAC24-3383-423A-BF65-048B5E986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02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1722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415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1722F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Cmsor6">
    <w:name w:val="heading 6"/>
    <w:basedOn w:val="Norml"/>
    <w:next w:val="Norml"/>
    <w:link w:val="Cmsor6Char"/>
    <w:qFormat/>
    <w:rsid w:val="00A129D5"/>
    <w:pPr>
      <w:keepNext/>
      <w:numPr>
        <w:ilvl w:val="5"/>
        <w:numId w:val="1"/>
      </w:numPr>
      <w:suppressAutoHyphens/>
      <w:jc w:val="center"/>
      <w:outlineLvl w:val="5"/>
    </w:pPr>
    <w:rPr>
      <w:b/>
      <w:bCs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0501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5012"/>
    <w:rPr>
      <w:rFonts w:ascii="Segoe UI" w:hAnsi="Segoe UI" w:cs="Segoe UI"/>
      <w:sz w:val="18"/>
      <w:szCs w:val="18"/>
    </w:rPr>
  </w:style>
  <w:style w:type="character" w:customStyle="1" w:styleId="Cmsor6Char">
    <w:name w:val="Címsor 6 Char"/>
    <w:basedOn w:val="Bekezdsalapbettpusa"/>
    <w:link w:val="Cmsor6"/>
    <w:rsid w:val="00A129D5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Szvegtrzs">
    <w:name w:val="Body Text"/>
    <w:basedOn w:val="Norml"/>
    <w:link w:val="SzvegtrzsChar"/>
    <w:rsid w:val="00A129D5"/>
    <w:pPr>
      <w:suppressAutoHyphens/>
      <w:jc w:val="both"/>
    </w:pPr>
    <w:rPr>
      <w:lang w:eastAsia="zh-CN"/>
    </w:rPr>
  </w:style>
  <w:style w:type="character" w:customStyle="1" w:styleId="SzvegtrzsChar">
    <w:name w:val="Szövegtörzs Char"/>
    <w:basedOn w:val="Bekezdsalapbettpusa"/>
    <w:link w:val="Szvegtrzs"/>
    <w:rsid w:val="00A129D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msor2Char">
    <w:name w:val="Címsor 2 Char"/>
    <w:basedOn w:val="Bekezdsalapbettpusa"/>
    <w:link w:val="Cmsor2"/>
    <w:uiPriority w:val="9"/>
    <w:rsid w:val="00A172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172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aszerbekezds">
    <w:name w:val="List Paragraph"/>
    <w:basedOn w:val="Norml"/>
    <w:uiPriority w:val="34"/>
    <w:qFormat/>
    <w:rsid w:val="0044575A"/>
    <w:pPr>
      <w:ind w:left="720"/>
      <w:contextualSpacing/>
    </w:pPr>
  </w:style>
  <w:style w:type="character" w:styleId="Hiperhivatkozs">
    <w:name w:val="Hyperlink"/>
    <w:semiHidden/>
    <w:unhideWhenUsed/>
    <w:rsid w:val="0096109F"/>
    <w:rPr>
      <w:color w:val="0000FF"/>
      <w:u w:val="single"/>
    </w:rPr>
  </w:style>
  <w:style w:type="paragraph" w:styleId="lfej">
    <w:name w:val="header"/>
    <w:basedOn w:val="Norml"/>
    <w:link w:val="lfejChar"/>
    <w:unhideWhenUsed/>
    <w:rsid w:val="0096109F"/>
    <w:pPr>
      <w:tabs>
        <w:tab w:val="center" w:pos="4536"/>
        <w:tab w:val="right" w:pos="9072"/>
      </w:tabs>
      <w:suppressAutoHyphens/>
    </w:pPr>
    <w:rPr>
      <w:lang w:eastAsia="zh-CN"/>
    </w:rPr>
  </w:style>
  <w:style w:type="character" w:customStyle="1" w:styleId="lfejChar">
    <w:name w:val="Élőfej Char"/>
    <w:basedOn w:val="Bekezdsalapbettpusa"/>
    <w:link w:val="lfej"/>
    <w:semiHidden/>
    <w:rsid w:val="0096109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4153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7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0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5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7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8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3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1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1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60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1081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0021</cp:lastModifiedBy>
  <cp:revision>9</cp:revision>
  <cp:lastPrinted>2017-04-24T11:53:00Z</cp:lastPrinted>
  <dcterms:created xsi:type="dcterms:W3CDTF">2017-04-15T08:13:00Z</dcterms:created>
  <dcterms:modified xsi:type="dcterms:W3CDTF">2017-09-05T14:17:00Z</dcterms:modified>
</cp:coreProperties>
</file>